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5094D" w14:textId="41801C7E" w:rsidR="00E84DCC" w:rsidRDefault="00E84DCC" w:rsidP="00091932">
      <w:pPr>
        <w:pStyle w:val="NormaleWeb"/>
        <w:spacing w:after="0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anchor distT="0" distB="0" distL="0" distR="0" simplePos="0" relativeHeight="251658240" behindDoc="0" locked="0" layoutInCell="1" allowOverlap="1" wp14:anchorId="5555CC74" wp14:editId="4CD2DE8A">
            <wp:simplePos x="0" y="0"/>
            <wp:positionH relativeFrom="margin">
              <wp:posOffset>1732280</wp:posOffset>
            </wp:positionH>
            <wp:positionV relativeFrom="margin">
              <wp:posOffset>-510540</wp:posOffset>
            </wp:positionV>
            <wp:extent cx="2755900" cy="1725295"/>
            <wp:effectExtent l="0" t="0" r="6350" b="8255"/>
            <wp:wrapSquare wrapText="bothSides"/>
            <wp:docPr id="116809665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1725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AAC759" w14:textId="77777777" w:rsidR="00E84DCC" w:rsidRDefault="00E84DCC" w:rsidP="00091932">
      <w:pPr>
        <w:pStyle w:val="NormaleWeb"/>
        <w:spacing w:after="0"/>
        <w:rPr>
          <w:b/>
          <w:bCs/>
          <w:sz w:val="22"/>
          <w:szCs w:val="22"/>
        </w:rPr>
      </w:pPr>
    </w:p>
    <w:p w14:paraId="62EA2707" w14:textId="77777777" w:rsidR="00E84DCC" w:rsidRDefault="00E84DCC" w:rsidP="00091932">
      <w:pPr>
        <w:pStyle w:val="NormaleWeb"/>
        <w:spacing w:after="0"/>
        <w:rPr>
          <w:b/>
          <w:bCs/>
          <w:sz w:val="22"/>
          <w:szCs w:val="22"/>
        </w:rPr>
      </w:pPr>
    </w:p>
    <w:p w14:paraId="216E2896" w14:textId="77777777" w:rsidR="00E84DCC" w:rsidRDefault="00E84DCC" w:rsidP="00091932">
      <w:pPr>
        <w:pStyle w:val="NormaleWeb"/>
        <w:spacing w:after="0"/>
        <w:rPr>
          <w:b/>
          <w:bCs/>
          <w:sz w:val="22"/>
          <w:szCs w:val="22"/>
        </w:rPr>
      </w:pPr>
    </w:p>
    <w:p w14:paraId="1C2DEB70" w14:textId="77777777" w:rsidR="00E84DCC" w:rsidRDefault="00E84DCC" w:rsidP="00091932">
      <w:pPr>
        <w:pStyle w:val="NormaleWeb"/>
        <w:spacing w:after="0"/>
        <w:rPr>
          <w:b/>
          <w:bCs/>
          <w:sz w:val="22"/>
          <w:szCs w:val="22"/>
        </w:rPr>
      </w:pPr>
    </w:p>
    <w:p w14:paraId="3427849E" w14:textId="77777777" w:rsidR="00E84DCC" w:rsidRDefault="00E84DCC" w:rsidP="00091932">
      <w:pPr>
        <w:pStyle w:val="NormaleWeb"/>
        <w:spacing w:after="0"/>
        <w:rPr>
          <w:b/>
          <w:bCs/>
          <w:sz w:val="22"/>
          <w:szCs w:val="22"/>
        </w:rPr>
      </w:pPr>
    </w:p>
    <w:p w14:paraId="7B08910F" w14:textId="77777777" w:rsidR="00E84DCC" w:rsidRDefault="00E84DCC" w:rsidP="00091932">
      <w:pPr>
        <w:pStyle w:val="NormaleWeb"/>
        <w:spacing w:after="0"/>
        <w:rPr>
          <w:b/>
          <w:bCs/>
          <w:sz w:val="22"/>
          <w:szCs w:val="22"/>
        </w:rPr>
      </w:pPr>
    </w:p>
    <w:p w14:paraId="6EC74A26" w14:textId="335E3E13" w:rsidR="00091932" w:rsidRDefault="00091932" w:rsidP="00091932">
      <w:pPr>
        <w:pStyle w:val="NormaleWeb"/>
        <w:spacing w:after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Allegato 1 –</w:t>
      </w:r>
      <w:r w:rsidR="00BC6DC0">
        <w:rPr>
          <w:b/>
          <w:bCs/>
          <w:sz w:val="22"/>
          <w:szCs w:val="22"/>
        </w:rPr>
        <w:t xml:space="preserve"> Modulo di candidatura</w:t>
      </w:r>
      <w:r>
        <w:rPr>
          <w:b/>
          <w:bCs/>
          <w:sz w:val="22"/>
          <w:szCs w:val="22"/>
        </w:rPr>
        <w:t xml:space="preserve"> </w:t>
      </w:r>
    </w:p>
    <w:p w14:paraId="006C3E39" w14:textId="539BB3D9" w:rsidR="00BC6DC0" w:rsidRDefault="00BC6DC0" w:rsidP="00091932">
      <w:pPr>
        <w:pStyle w:val="NormaleWeb"/>
        <w:spacing w:after="0"/>
        <w:rPr>
          <w:b/>
          <w:bCs/>
          <w:sz w:val="22"/>
          <w:szCs w:val="22"/>
        </w:rPr>
      </w:pPr>
    </w:p>
    <w:p w14:paraId="174F6CF1" w14:textId="0967D02B" w:rsidR="00BC6DC0" w:rsidRDefault="00BC6DC0" w:rsidP="00BC6DC0">
      <w:pPr>
        <w:pStyle w:val="NormaleWeb"/>
        <w:spacing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PROGETTO ERASMUS+</w:t>
      </w:r>
    </w:p>
    <w:p w14:paraId="6EA9A8E2" w14:textId="79100118" w:rsidR="00E1241F" w:rsidRPr="00E84DCC" w:rsidRDefault="00CE320E" w:rsidP="00E84DCC">
      <w:pPr>
        <w:pStyle w:val="NormaleWeb"/>
        <w:jc w:val="center"/>
        <w:rPr>
          <w:rFonts w:ascii="TimesNewRomanPSMT" w:hAnsi="TimesNewRomanPSMT" w:cs="TimesNewRomanPSMT"/>
          <w:b/>
          <w:bCs/>
        </w:rPr>
      </w:pPr>
      <w:r w:rsidRPr="00CE320E">
        <w:rPr>
          <w:rFonts w:ascii="TimesNewRomanPSMT" w:hAnsi="TimesNewRomanPSMT" w:cs="TimesNewRomanPSMT"/>
          <w:b/>
          <w:bCs/>
        </w:rPr>
        <w:t>Progetto 2023-1-IT02-KA131-HED-000127501</w:t>
      </w:r>
    </w:p>
    <w:p w14:paraId="532B6870" w14:textId="3FA68DC9" w:rsidR="00BC6DC0" w:rsidRDefault="00BC6DC0" w:rsidP="00BC6DC0">
      <w:pPr>
        <w:pStyle w:val="NormaleWeb"/>
        <w:spacing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Mobilità per tirocinio </w:t>
      </w:r>
      <w:r w:rsidR="00CE320E">
        <w:rPr>
          <w:b/>
          <w:bCs/>
          <w:sz w:val="22"/>
          <w:szCs w:val="22"/>
        </w:rPr>
        <w:t>(SMP)</w:t>
      </w:r>
    </w:p>
    <w:p w14:paraId="13756F47" w14:textId="77777777" w:rsidR="00E84DCC" w:rsidRDefault="00E84DCC" w:rsidP="00E84DCC">
      <w:pPr>
        <w:pStyle w:val="NormaleWeb"/>
        <w:spacing w:before="240" w:after="0"/>
        <w:ind w:left="6804"/>
        <w:rPr>
          <w:b/>
          <w:bCs/>
          <w:color w:val="000000"/>
          <w:sz w:val="22"/>
          <w:szCs w:val="22"/>
        </w:rPr>
      </w:pPr>
    </w:p>
    <w:p w14:paraId="61574D0B" w14:textId="6AD1F373" w:rsidR="00E84DCC" w:rsidRDefault="00091932" w:rsidP="00E84DCC">
      <w:pPr>
        <w:pStyle w:val="NormaleWeb"/>
        <w:spacing w:before="240" w:after="0"/>
        <w:ind w:left="6804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Al Direttore </w:t>
      </w:r>
    </w:p>
    <w:p w14:paraId="6ABDDAC4" w14:textId="77777777" w:rsidR="00E84DCC" w:rsidRDefault="00091932" w:rsidP="00E84DCC">
      <w:pPr>
        <w:pStyle w:val="NormaleWeb"/>
        <w:spacing w:before="120" w:after="0"/>
        <w:ind w:left="6804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del</w:t>
      </w:r>
      <w:r w:rsidR="00E84DCC">
        <w:rPr>
          <w:b/>
          <w:bCs/>
          <w:color w:val="000000"/>
          <w:sz w:val="22"/>
          <w:szCs w:val="22"/>
        </w:rPr>
        <w:t xml:space="preserve"> Conservatorio di Musica</w:t>
      </w:r>
      <w:r>
        <w:rPr>
          <w:b/>
          <w:bCs/>
          <w:color w:val="000000"/>
          <w:sz w:val="22"/>
          <w:szCs w:val="22"/>
        </w:rPr>
        <w:t xml:space="preserve"> </w:t>
      </w:r>
    </w:p>
    <w:p w14:paraId="482861C2" w14:textId="55731E8C" w:rsidR="00091932" w:rsidRPr="00E84DCC" w:rsidRDefault="00091932" w:rsidP="00E84DCC">
      <w:pPr>
        <w:pStyle w:val="NormaleWeb"/>
        <w:spacing w:before="120" w:after="0"/>
        <w:ind w:left="6804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Vecchi-Tonelli</w:t>
      </w:r>
      <w:r w:rsidR="00E84DCC">
        <w:rPr>
          <w:b/>
          <w:bCs/>
          <w:color w:val="000000"/>
          <w:sz w:val="22"/>
          <w:szCs w:val="22"/>
        </w:rPr>
        <w:t xml:space="preserve"> - Modena</w:t>
      </w:r>
    </w:p>
    <w:p w14:paraId="355D2DBE" w14:textId="54CFE01F" w:rsidR="00091932" w:rsidRDefault="00091932" w:rsidP="00091932">
      <w:pPr>
        <w:pStyle w:val="NormaleWeb"/>
        <w:spacing w:before="658" w:after="0"/>
      </w:pPr>
      <w:r>
        <w:rPr>
          <w:color w:val="000000"/>
          <w:sz w:val="22"/>
          <w:szCs w:val="22"/>
        </w:rPr>
        <w:t xml:space="preserve">Il/La </w:t>
      </w:r>
      <w:proofErr w:type="spellStart"/>
      <w:r>
        <w:rPr>
          <w:color w:val="000000"/>
          <w:sz w:val="22"/>
          <w:szCs w:val="22"/>
        </w:rPr>
        <w:t>sottoscritt</w:t>
      </w:r>
      <w:proofErr w:type="spellEnd"/>
      <w:r>
        <w:rPr>
          <w:color w:val="000000"/>
          <w:sz w:val="22"/>
          <w:szCs w:val="22"/>
        </w:rPr>
        <w:t>_ _________________________________________</w:t>
      </w:r>
      <w:r w:rsidR="00E84DCC">
        <w:rPr>
          <w:color w:val="000000"/>
          <w:sz w:val="22"/>
          <w:szCs w:val="22"/>
        </w:rPr>
        <w:t>____________</w:t>
      </w:r>
      <w:r>
        <w:rPr>
          <w:color w:val="000000"/>
          <w:sz w:val="22"/>
          <w:szCs w:val="22"/>
        </w:rPr>
        <w:t xml:space="preserve">______ sesso M/F |___| </w:t>
      </w:r>
    </w:p>
    <w:p w14:paraId="79D0D3CD" w14:textId="65B8A237" w:rsidR="00E84DCC" w:rsidRDefault="00091932" w:rsidP="00091932">
      <w:pPr>
        <w:pStyle w:val="NormaleWeb"/>
        <w:spacing w:before="266" w:after="0"/>
      </w:pPr>
      <w:r>
        <w:rPr>
          <w:color w:val="000000"/>
          <w:sz w:val="22"/>
          <w:szCs w:val="22"/>
        </w:rPr>
        <w:t>Codice Fiscale ______________</w:t>
      </w:r>
      <w:r w:rsidR="00E84DCC">
        <w:rPr>
          <w:color w:val="000000"/>
          <w:sz w:val="22"/>
          <w:szCs w:val="22"/>
        </w:rPr>
        <w:t>________________________________</w:t>
      </w:r>
      <w:r>
        <w:rPr>
          <w:color w:val="000000"/>
          <w:sz w:val="22"/>
          <w:szCs w:val="22"/>
        </w:rPr>
        <w:t>______________</w:t>
      </w:r>
      <w:r w:rsidR="00E84DCC">
        <w:rPr>
          <w:color w:val="000000"/>
          <w:sz w:val="22"/>
          <w:szCs w:val="22"/>
        </w:rPr>
        <w:t>_____________</w:t>
      </w:r>
      <w:r w:rsidR="00E84DCC">
        <w:t xml:space="preserve"> </w:t>
      </w:r>
    </w:p>
    <w:p w14:paraId="5B4E7688" w14:textId="483D0582" w:rsidR="00091932" w:rsidRPr="00E84DCC" w:rsidRDefault="00091932" w:rsidP="00091932">
      <w:pPr>
        <w:pStyle w:val="NormaleWeb"/>
        <w:spacing w:before="266" w:after="0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nat</w:t>
      </w:r>
      <w:proofErr w:type="spellEnd"/>
      <w:r>
        <w:rPr>
          <w:color w:val="000000"/>
          <w:sz w:val="22"/>
          <w:szCs w:val="22"/>
        </w:rPr>
        <w:t>_ a _______________</w:t>
      </w:r>
      <w:r w:rsidR="00E84DCC">
        <w:rPr>
          <w:color w:val="000000"/>
          <w:sz w:val="22"/>
          <w:szCs w:val="22"/>
        </w:rPr>
        <w:t>____________________________________</w:t>
      </w:r>
      <w:r>
        <w:rPr>
          <w:color w:val="000000"/>
          <w:sz w:val="22"/>
          <w:szCs w:val="22"/>
        </w:rPr>
        <w:t xml:space="preserve">____________ il____/____/______ </w:t>
      </w:r>
    </w:p>
    <w:p w14:paraId="6C2613D9" w14:textId="5A97FFD2" w:rsidR="00091932" w:rsidRDefault="00091932" w:rsidP="00091932">
      <w:pPr>
        <w:pStyle w:val="NormaleWeb"/>
        <w:spacing w:before="266" w:after="0"/>
      </w:pPr>
      <w:r>
        <w:rPr>
          <w:color w:val="000000"/>
          <w:sz w:val="22"/>
          <w:szCs w:val="22"/>
        </w:rPr>
        <w:t>residente in (via/piazza/ecc.</w:t>
      </w:r>
      <w:proofErr w:type="gramStart"/>
      <w:r>
        <w:rPr>
          <w:color w:val="000000"/>
          <w:sz w:val="22"/>
          <w:szCs w:val="22"/>
        </w:rPr>
        <w:t>.)_</w:t>
      </w:r>
      <w:proofErr w:type="gramEnd"/>
      <w:r>
        <w:rPr>
          <w:color w:val="000000"/>
          <w:sz w:val="22"/>
          <w:szCs w:val="22"/>
        </w:rPr>
        <w:t>_____________________________________</w:t>
      </w:r>
      <w:r w:rsidR="00E84DCC">
        <w:rPr>
          <w:color w:val="000000"/>
          <w:sz w:val="22"/>
          <w:szCs w:val="22"/>
        </w:rPr>
        <w:t>__________</w:t>
      </w:r>
      <w:r>
        <w:rPr>
          <w:color w:val="000000"/>
          <w:sz w:val="22"/>
          <w:szCs w:val="22"/>
        </w:rPr>
        <w:t xml:space="preserve">_____ n._______ </w:t>
      </w:r>
    </w:p>
    <w:p w14:paraId="0BD460E0" w14:textId="577E620A" w:rsidR="00091932" w:rsidRDefault="00091932" w:rsidP="00091932">
      <w:pPr>
        <w:pStyle w:val="NormaleWeb"/>
        <w:spacing w:before="266" w:after="0"/>
      </w:pPr>
      <w:r>
        <w:rPr>
          <w:color w:val="000000"/>
          <w:sz w:val="22"/>
          <w:szCs w:val="22"/>
        </w:rPr>
        <w:t>C.A.P. |__|__|__|__|__| Comune __________________</w:t>
      </w:r>
      <w:r w:rsidR="00E84DCC">
        <w:rPr>
          <w:color w:val="000000"/>
          <w:sz w:val="22"/>
          <w:szCs w:val="22"/>
        </w:rPr>
        <w:t>___________</w:t>
      </w:r>
      <w:r>
        <w:rPr>
          <w:color w:val="000000"/>
          <w:sz w:val="22"/>
          <w:szCs w:val="22"/>
        </w:rPr>
        <w:t xml:space="preserve">_____________________ Prov. |__|__| </w:t>
      </w:r>
    </w:p>
    <w:p w14:paraId="6D951A5C" w14:textId="70D0019D" w:rsidR="00091932" w:rsidRDefault="00091932" w:rsidP="00091932">
      <w:pPr>
        <w:pStyle w:val="NormaleWeb"/>
        <w:spacing w:before="266" w:after="0"/>
      </w:pPr>
      <w:r>
        <w:rPr>
          <w:color w:val="000000"/>
          <w:sz w:val="22"/>
          <w:szCs w:val="22"/>
        </w:rPr>
        <w:t>tel. _____/_________fax_____/___________ e-mail_____________</w:t>
      </w:r>
      <w:r w:rsidR="00E84DCC">
        <w:rPr>
          <w:color w:val="000000"/>
          <w:sz w:val="22"/>
          <w:szCs w:val="22"/>
        </w:rPr>
        <w:t>___________</w:t>
      </w:r>
      <w:r>
        <w:rPr>
          <w:color w:val="000000"/>
          <w:sz w:val="22"/>
          <w:szCs w:val="22"/>
        </w:rPr>
        <w:t xml:space="preserve">____________________ </w:t>
      </w:r>
    </w:p>
    <w:p w14:paraId="0C2122FA" w14:textId="77777777" w:rsidR="00091932" w:rsidRDefault="00091932" w:rsidP="00091932">
      <w:pPr>
        <w:pStyle w:val="NormaleWeb"/>
        <w:spacing w:before="799" w:after="0"/>
      </w:pPr>
      <w:proofErr w:type="spellStart"/>
      <w:r>
        <w:rPr>
          <w:color w:val="000000"/>
          <w:sz w:val="22"/>
          <w:szCs w:val="22"/>
        </w:rPr>
        <w:t>domiciliat</w:t>
      </w:r>
      <w:proofErr w:type="spellEnd"/>
      <w:r>
        <w:rPr>
          <w:color w:val="000000"/>
          <w:sz w:val="22"/>
          <w:szCs w:val="22"/>
        </w:rPr>
        <w:t>_ (se diversa dalla residenza)</w:t>
      </w:r>
    </w:p>
    <w:p w14:paraId="6E47857E" w14:textId="77777777" w:rsidR="00091932" w:rsidRDefault="00091932" w:rsidP="00091932">
      <w:pPr>
        <w:pStyle w:val="NormaleWeb"/>
        <w:spacing w:before="266" w:after="0"/>
      </w:pPr>
      <w:r>
        <w:rPr>
          <w:color w:val="000000"/>
          <w:sz w:val="22"/>
          <w:szCs w:val="22"/>
        </w:rPr>
        <w:t>in (via/piazza/</w:t>
      </w:r>
      <w:proofErr w:type="gramStart"/>
      <w:r>
        <w:rPr>
          <w:color w:val="000000"/>
          <w:sz w:val="22"/>
          <w:szCs w:val="22"/>
        </w:rPr>
        <w:t>ecc..</w:t>
      </w:r>
      <w:proofErr w:type="gramEnd"/>
      <w:r>
        <w:rPr>
          <w:color w:val="000000"/>
          <w:sz w:val="22"/>
          <w:szCs w:val="22"/>
        </w:rPr>
        <w:t xml:space="preserve">) ___________________________________________ ______ n._______ </w:t>
      </w:r>
    </w:p>
    <w:p w14:paraId="48D92736" w14:textId="77777777" w:rsidR="00091932" w:rsidRDefault="00091932" w:rsidP="00091932">
      <w:pPr>
        <w:pStyle w:val="NormaleWeb"/>
        <w:spacing w:before="266" w:after="0"/>
      </w:pPr>
      <w:r>
        <w:rPr>
          <w:color w:val="000000"/>
          <w:sz w:val="22"/>
          <w:szCs w:val="22"/>
        </w:rPr>
        <w:t xml:space="preserve">C.A.P. |__|__|__|__|__| Comune _______________________________________ Prov. |__|__| </w:t>
      </w:r>
    </w:p>
    <w:p w14:paraId="4DC226F2" w14:textId="77777777" w:rsidR="00091932" w:rsidRDefault="00091932" w:rsidP="00091932">
      <w:pPr>
        <w:pStyle w:val="NormaleWeb"/>
        <w:spacing w:before="266" w:after="0"/>
      </w:pPr>
      <w:r>
        <w:rPr>
          <w:color w:val="000000"/>
          <w:sz w:val="22"/>
          <w:szCs w:val="22"/>
        </w:rPr>
        <w:t>tel. _____/___________ fax _____/__________ e-mail_______________________________</w:t>
      </w:r>
    </w:p>
    <w:p w14:paraId="2C5CF412" w14:textId="5BF97AB9" w:rsidR="00091932" w:rsidRDefault="00091932" w:rsidP="00091932">
      <w:pPr>
        <w:pStyle w:val="NormaleWeb"/>
        <w:spacing w:before="266" w:after="0"/>
      </w:pPr>
      <w:proofErr w:type="spellStart"/>
      <w:r>
        <w:rPr>
          <w:color w:val="000000"/>
          <w:sz w:val="22"/>
          <w:szCs w:val="22"/>
        </w:rPr>
        <w:t>iscritt</w:t>
      </w:r>
      <w:proofErr w:type="spellEnd"/>
      <w:r>
        <w:rPr>
          <w:color w:val="000000"/>
          <w:sz w:val="22"/>
          <w:szCs w:val="22"/>
        </w:rPr>
        <w:t>_ al</w:t>
      </w:r>
      <w:r w:rsidR="00CE320E">
        <w:rPr>
          <w:color w:val="000000"/>
          <w:sz w:val="22"/>
          <w:szCs w:val="22"/>
        </w:rPr>
        <w:t xml:space="preserve"> Corso</w:t>
      </w:r>
      <w:r>
        <w:rPr>
          <w:color w:val="000000"/>
          <w:sz w:val="22"/>
          <w:szCs w:val="22"/>
        </w:rPr>
        <w:t xml:space="preserve"> di ________________________ anno di corso______________________ </w:t>
      </w:r>
    </w:p>
    <w:p w14:paraId="050C2E6F" w14:textId="77777777" w:rsidR="00091932" w:rsidRDefault="00091932" w:rsidP="00091932">
      <w:pPr>
        <w:pStyle w:val="NormaleWeb"/>
        <w:spacing w:before="266" w:after="0"/>
      </w:pPr>
      <w:r>
        <w:rPr>
          <w:b/>
          <w:bCs/>
          <w:color w:val="000000"/>
          <w:sz w:val="22"/>
          <w:szCs w:val="22"/>
        </w:rPr>
        <w:t xml:space="preserve">chiede: </w:t>
      </w:r>
    </w:p>
    <w:p w14:paraId="3F5E0E46" w14:textId="77777777" w:rsidR="00091932" w:rsidRDefault="00091932" w:rsidP="00091932">
      <w:pPr>
        <w:pStyle w:val="NormaleWeb"/>
        <w:spacing w:before="266" w:after="0"/>
      </w:pPr>
      <w:r>
        <w:rPr>
          <w:color w:val="000000"/>
          <w:sz w:val="22"/>
          <w:szCs w:val="22"/>
        </w:rPr>
        <w:t>di partecipare alla selezione per l'assegnazione di una borsa ERASMUS+ per le mobilità studenti per tirocinio:</w:t>
      </w:r>
    </w:p>
    <w:p w14:paraId="165664E1" w14:textId="2E1DD24D" w:rsidR="00091932" w:rsidRDefault="00000000" w:rsidP="00091932">
      <w:pPr>
        <w:pStyle w:val="NormaleWeb"/>
        <w:spacing w:before="266" w:after="0"/>
      </w:pPr>
      <w:sdt>
        <w:sdtPr>
          <w:rPr>
            <w:color w:val="000000"/>
            <w:sz w:val="22"/>
            <w:szCs w:val="22"/>
          </w:rPr>
          <w:id w:val="13275472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241F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091932">
        <w:rPr>
          <w:color w:val="000000"/>
          <w:sz w:val="22"/>
          <w:szCs w:val="22"/>
        </w:rPr>
        <w:t xml:space="preserve"> DURANTE IL PERCORSO DI STUDI</w:t>
      </w:r>
    </w:p>
    <w:p w14:paraId="0B68D03A" w14:textId="098522B2" w:rsidR="00091932" w:rsidRDefault="00000000" w:rsidP="00091932">
      <w:pPr>
        <w:pStyle w:val="NormaleWeb"/>
        <w:spacing w:before="266" w:after="0"/>
      </w:pPr>
      <w:sdt>
        <w:sdtPr>
          <w:rPr>
            <w:color w:val="000000"/>
            <w:sz w:val="22"/>
            <w:szCs w:val="22"/>
          </w:rPr>
          <w:id w:val="-2953832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241F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E1241F">
        <w:rPr>
          <w:color w:val="000000"/>
          <w:sz w:val="22"/>
          <w:szCs w:val="22"/>
        </w:rPr>
        <w:t xml:space="preserve"> </w:t>
      </w:r>
      <w:r w:rsidR="00091932">
        <w:rPr>
          <w:color w:val="000000"/>
          <w:sz w:val="22"/>
          <w:szCs w:val="22"/>
        </w:rPr>
        <w:t>DOPO IL CONSEGUIMENTO DEL TITOLO DI STUDIO che avverrà presumibilmente nel periodo</w:t>
      </w:r>
    </w:p>
    <w:p w14:paraId="4F08F54B" w14:textId="77777777" w:rsidR="00091932" w:rsidRDefault="00091932" w:rsidP="00091932">
      <w:pPr>
        <w:pStyle w:val="NormaleWeb"/>
        <w:spacing w:before="266" w:after="0"/>
      </w:pPr>
      <w:r>
        <w:rPr>
          <w:color w:val="000000"/>
          <w:sz w:val="22"/>
          <w:szCs w:val="22"/>
        </w:rPr>
        <w:t>_____________________________________________________________________________________</w:t>
      </w:r>
    </w:p>
    <w:p w14:paraId="25B72F3D" w14:textId="77777777" w:rsidR="00091932" w:rsidRDefault="00091932" w:rsidP="00091932">
      <w:pPr>
        <w:pStyle w:val="NormaleWeb"/>
        <w:spacing w:after="0"/>
        <w:rPr>
          <w:color w:val="000000"/>
          <w:sz w:val="22"/>
          <w:szCs w:val="22"/>
        </w:rPr>
      </w:pPr>
    </w:p>
    <w:p w14:paraId="7F9C0DB3" w14:textId="0CE5F8C1" w:rsidR="00091932" w:rsidRDefault="00000000" w:rsidP="00091932">
      <w:pPr>
        <w:pStyle w:val="NormaleWeb"/>
        <w:spacing w:after="0"/>
      </w:pPr>
      <w:sdt>
        <w:sdtPr>
          <w:rPr>
            <w:color w:val="000000"/>
            <w:sz w:val="22"/>
            <w:szCs w:val="22"/>
          </w:rPr>
          <w:id w:val="-176344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241F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CE320E">
        <w:rPr>
          <w:color w:val="000000"/>
          <w:sz w:val="22"/>
          <w:szCs w:val="22"/>
        </w:rPr>
        <w:t xml:space="preserve"> </w:t>
      </w:r>
      <w:r w:rsidR="00091932">
        <w:rPr>
          <w:color w:val="000000"/>
          <w:sz w:val="22"/>
          <w:szCs w:val="22"/>
        </w:rPr>
        <w:t>Presso una delle seguenti sedi con cui ha avviato contatti (allega documentazione comprovante l’avvio dei contatti)</w:t>
      </w:r>
    </w:p>
    <w:p w14:paraId="20C6845D" w14:textId="77777777" w:rsidR="00091932" w:rsidRDefault="00091932" w:rsidP="00091932">
      <w:pPr>
        <w:pStyle w:val="NormaleWeb"/>
        <w:spacing w:before="335" w:after="0"/>
      </w:pPr>
      <w:r>
        <w:rPr>
          <w:color w:val="000000"/>
          <w:sz w:val="22"/>
          <w:szCs w:val="22"/>
        </w:rPr>
        <w:t xml:space="preserve">1) ___________________________________________________________________________ </w:t>
      </w:r>
    </w:p>
    <w:p w14:paraId="7AD0B2D5" w14:textId="77777777" w:rsidR="00091932" w:rsidRDefault="00091932" w:rsidP="00091932">
      <w:pPr>
        <w:pStyle w:val="NormaleWeb"/>
        <w:spacing w:before="335" w:after="0"/>
      </w:pPr>
      <w:r>
        <w:rPr>
          <w:color w:val="000000"/>
          <w:sz w:val="22"/>
          <w:szCs w:val="22"/>
        </w:rPr>
        <w:t xml:space="preserve">2) ___________________________________________________________________________ </w:t>
      </w:r>
    </w:p>
    <w:p w14:paraId="3369876C" w14:textId="77777777" w:rsidR="00091932" w:rsidRDefault="00091932" w:rsidP="00091932">
      <w:pPr>
        <w:pStyle w:val="NormaleWeb"/>
        <w:spacing w:before="335" w:after="0"/>
      </w:pPr>
      <w:r>
        <w:rPr>
          <w:color w:val="000000"/>
          <w:sz w:val="22"/>
          <w:szCs w:val="22"/>
        </w:rPr>
        <w:t xml:space="preserve">3) ___________________________________________________________________________ </w:t>
      </w:r>
    </w:p>
    <w:p w14:paraId="727CFF64" w14:textId="6D84CD04" w:rsidR="00091932" w:rsidRDefault="00000000" w:rsidP="00091932">
      <w:pPr>
        <w:pStyle w:val="NormaleWeb"/>
        <w:spacing w:before="335" w:after="0"/>
      </w:pPr>
      <w:sdt>
        <w:sdtPr>
          <w:rPr>
            <w:color w:val="000000"/>
            <w:sz w:val="22"/>
            <w:szCs w:val="22"/>
          </w:rPr>
          <w:id w:val="920071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241F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CE320E">
        <w:rPr>
          <w:color w:val="000000"/>
          <w:sz w:val="22"/>
          <w:szCs w:val="22"/>
        </w:rPr>
        <w:t xml:space="preserve"> </w:t>
      </w:r>
      <w:r w:rsidR="00091932">
        <w:rPr>
          <w:color w:val="000000"/>
          <w:sz w:val="22"/>
          <w:szCs w:val="22"/>
        </w:rPr>
        <w:t>Il</w:t>
      </w:r>
      <w:r w:rsidR="00E1241F">
        <w:rPr>
          <w:color w:val="000000"/>
          <w:sz w:val="22"/>
          <w:szCs w:val="22"/>
        </w:rPr>
        <w:t xml:space="preserve">/La </w:t>
      </w:r>
      <w:r w:rsidR="00091932">
        <w:rPr>
          <w:color w:val="000000"/>
          <w:sz w:val="22"/>
          <w:szCs w:val="22"/>
        </w:rPr>
        <w:t>sottoscritt</w:t>
      </w:r>
      <w:r w:rsidR="00E1241F">
        <w:rPr>
          <w:color w:val="000000"/>
          <w:sz w:val="22"/>
          <w:szCs w:val="22"/>
        </w:rPr>
        <w:t>o/a</w:t>
      </w:r>
      <w:r w:rsidR="00091932">
        <w:rPr>
          <w:color w:val="000000"/>
          <w:sz w:val="22"/>
          <w:szCs w:val="22"/>
        </w:rPr>
        <w:t xml:space="preserve"> si impegna a cercare successivamente una sede idonea</w:t>
      </w:r>
    </w:p>
    <w:p w14:paraId="405E9245" w14:textId="77777777" w:rsidR="00091932" w:rsidRDefault="00091932" w:rsidP="00091932">
      <w:pPr>
        <w:pStyle w:val="NormaleWeb"/>
        <w:spacing w:before="335" w:after="0"/>
      </w:pPr>
      <w:r>
        <w:rPr>
          <w:b/>
          <w:bCs/>
          <w:color w:val="000000"/>
          <w:sz w:val="22"/>
          <w:szCs w:val="22"/>
        </w:rPr>
        <w:t xml:space="preserve">Dichiara: </w:t>
      </w:r>
    </w:p>
    <w:p w14:paraId="071E2D1F" w14:textId="77777777" w:rsidR="00091932" w:rsidRDefault="00091932" w:rsidP="00091932">
      <w:pPr>
        <w:pStyle w:val="NormaleWeb"/>
        <w:numPr>
          <w:ilvl w:val="0"/>
          <w:numId w:val="1"/>
        </w:numPr>
        <w:spacing w:before="244" w:after="0"/>
      </w:pPr>
      <w:r>
        <w:rPr>
          <w:color w:val="000000"/>
          <w:sz w:val="22"/>
          <w:szCs w:val="22"/>
        </w:rPr>
        <w:t xml:space="preserve">di essere </w:t>
      </w:r>
      <w:proofErr w:type="spellStart"/>
      <w:r>
        <w:rPr>
          <w:color w:val="000000"/>
          <w:sz w:val="22"/>
          <w:szCs w:val="22"/>
        </w:rPr>
        <w:t>cittadin</w:t>
      </w:r>
      <w:proofErr w:type="spellEnd"/>
      <w:r>
        <w:rPr>
          <w:color w:val="000000"/>
          <w:sz w:val="22"/>
          <w:szCs w:val="22"/>
        </w:rPr>
        <w:t xml:space="preserve">_ ________________________________________________ </w:t>
      </w:r>
    </w:p>
    <w:p w14:paraId="2BB5BFC0" w14:textId="5BB3FCD2" w:rsidR="00091932" w:rsidRDefault="00091932" w:rsidP="00091932">
      <w:pPr>
        <w:pStyle w:val="NormaleWeb"/>
        <w:numPr>
          <w:ilvl w:val="0"/>
          <w:numId w:val="1"/>
        </w:numPr>
        <w:spacing w:before="266" w:after="0"/>
      </w:pPr>
      <w:r>
        <w:rPr>
          <w:color w:val="000000"/>
          <w:sz w:val="22"/>
          <w:szCs w:val="22"/>
        </w:rPr>
        <w:t xml:space="preserve">di essere regolarmente </w:t>
      </w:r>
      <w:proofErr w:type="spellStart"/>
      <w:r>
        <w:rPr>
          <w:color w:val="000000"/>
          <w:sz w:val="22"/>
          <w:szCs w:val="22"/>
        </w:rPr>
        <w:t>iscritt</w:t>
      </w:r>
      <w:proofErr w:type="spellEnd"/>
      <w:r>
        <w:rPr>
          <w:color w:val="000000"/>
          <w:sz w:val="22"/>
          <w:szCs w:val="22"/>
        </w:rPr>
        <w:t xml:space="preserve">_ presso </w:t>
      </w:r>
      <w:r w:rsidR="00E84DCC">
        <w:rPr>
          <w:color w:val="000000"/>
          <w:sz w:val="22"/>
          <w:szCs w:val="22"/>
        </w:rPr>
        <w:t>il Conservatorio di Musica</w:t>
      </w:r>
      <w:r>
        <w:rPr>
          <w:color w:val="000000"/>
          <w:sz w:val="22"/>
          <w:szCs w:val="22"/>
        </w:rPr>
        <w:t xml:space="preserve"> Vecchi</w:t>
      </w:r>
      <w:r w:rsidR="00E84DCC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Tonelli;</w:t>
      </w:r>
    </w:p>
    <w:p w14:paraId="7689F925" w14:textId="77777777" w:rsidR="00091932" w:rsidRDefault="00091932" w:rsidP="00091932">
      <w:pPr>
        <w:pStyle w:val="NormaleWeb"/>
        <w:numPr>
          <w:ilvl w:val="0"/>
          <w:numId w:val="1"/>
        </w:numPr>
        <w:spacing w:before="266" w:after="0"/>
      </w:pPr>
      <w:r>
        <w:rPr>
          <w:color w:val="000000"/>
          <w:sz w:val="22"/>
          <w:szCs w:val="22"/>
        </w:rPr>
        <w:t xml:space="preserve">di non aver beneficiato, nel corso del proprio livello di studi, di una borsa Erasmus </w:t>
      </w:r>
      <w:r>
        <w:rPr>
          <w:sz w:val="22"/>
          <w:szCs w:val="22"/>
        </w:rPr>
        <w:t xml:space="preserve">per studio o per tirocinio per un periodo complessivo maggiore di </w:t>
      </w:r>
      <w:proofErr w:type="gramStart"/>
      <w:r>
        <w:rPr>
          <w:sz w:val="22"/>
          <w:szCs w:val="22"/>
        </w:rPr>
        <w:t>10</w:t>
      </w:r>
      <w:proofErr w:type="gramEnd"/>
      <w:r>
        <w:rPr>
          <w:sz w:val="22"/>
          <w:szCs w:val="22"/>
        </w:rPr>
        <w:t xml:space="preserve"> mesi </w:t>
      </w:r>
    </w:p>
    <w:p w14:paraId="2627FCD3" w14:textId="77777777" w:rsidR="00091932" w:rsidRDefault="00091932" w:rsidP="00091932">
      <w:pPr>
        <w:pStyle w:val="NormaleWeb"/>
        <w:numPr>
          <w:ilvl w:val="0"/>
          <w:numId w:val="1"/>
        </w:numPr>
        <w:spacing w:before="266" w:after="0"/>
      </w:pPr>
      <w:r>
        <w:rPr>
          <w:sz w:val="22"/>
          <w:szCs w:val="22"/>
        </w:rPr>
        <w:t>di non beneficiare di altre borse nell’ambito di programmi europei (EU-EC) per lo svolgimento della mobilità (double funding)</w:t>
      </w:r>
      <w:r>
        <w:rPr>
          <w:color w:val="000000"/>
          <w:sz w:val="22"/>
          <w:szCs w:val="22"/>
        </w:rPr>
        <w:t>;</w:t>
      </w:r>
    </w:p>
    <w:p w14:paraId="671AF235" w14:textId="77777777" w:rsidR="00091932" w:rsidRDefault="00091932" w:rsidP="00091932">
      <w:pPr>
        <w:pStyle w:val="NormaleWeb"/>
        <w:spacing w:after="0"/>
      </w:pPr>
      <w:r>
        <w:rPr>
          <w:b/>
          <w:bCs/>
          <w:color w:val="000000"/>
          <w:sz w:val="22"/>
          <w:szCs w:val="22"/>
        </w:rPr>
        <w:t>Allega alla presente domanda</w:t>
      </w:r>
    </w:p>
    <w:p w14:paraId="0FCAC701" w14:textId="77777777" w:rsidR="00091932" w:rsidRDefault="00091932" w:rsidP="00091932">
      <w:pPr>
        <w:pStyle w:val="NormaleWeb"/>
        <w:spacing w:after="0"/>
      </w:pPr>
      <w:r>
        <w:rPr>
          <w:color w:val="000000"/>
          <w:sz w:val="22"/>
          <w:szCs w:val="22"/>
          <w:u w:val="single"/>
        </w:rPr>
        <w:t>in italiano:</w:t>
      </w:r>
    </w:p>
    <w:p w14:paraId="71412C7B" w14:textId="3BE2543E" w:rsidR="00091932" w:rsidRDefault="00091932" w:rsidP="00091932">
      <w:pPr>
        <w:pStyle w:val="NormaleWeb"/>
        <w:numPr>
          <w:ilvl w:val="0"/>
          <w:numId w:val="4"/>
        </w:numPr>
        <w:spacing w:after="0"/>
      </w:pPr>
      <w:r>
        <w:rPr>
          <w:sz w:val="22"/>
          <w:szCs w:val="22"/>
        </w:rPr>
        <w:t>autocertificazione di iscrizione</w:t>
      </w:r>
      <w:r w:rsidR="00E84DCC">
        <w:rPr>
          <w:sz w:val="22"/>
          <w:szCs w:val="22"/>
        </w:rPr>
        <w:t xml:space="preserve"> al</w:t>
      </w:r>
      <w:r>
        <w:rPr>
          <w:sz w:val="22"/>
          <w:szCs w:val="22"/>
        </w:rPr>
        <w:t xml:space="preserve"> </w:t>
      </w:r>
      <w:r w:rsidR="00E84DCC">
        <w:rPr>
          <w:color w:val="000000"/>
          <w:sz w:val="22"/>
          <w:szCs w:val="22"/>
        </w:rPr>
        <w:t>Conservatorio di Musica Vecchi Tonelli</w:t>
      </w:r>
      <w:r>
        <w:rPr>
          <w:sz w:val="22"/>
          <w:szCs w:val="22"/>
        </w:rPr>
        <w:t>, specificando:</w:t>
      </w:r>
    </w:p>
    <w:p w14:paraId="6C545095" w14:textId="77777777" w:rsidR="00091932" w:rsidRDefault="00091932" w:rsidP="00091932">
      <w:pPr>
        <w:pStyle w:val="NormaleWeb"/>
        <w:numPr>
          <w:ilvl w:val="1"/>
          <w:numId w:val="4"/>
        </w:numPr>
        <w:spacing w:after="0"/>
      </w:pPr>
      <w:r>
        <w:rPr>
          <w:sz w:val="22"/>
          <w:szCs w:val="22"/>
        </w:rPr>
        <w:t>anno di corso</w:t>
      </w:r>
    </w:p>
    <w:p w14:paraId="79A46587" w14:textId="77777777" w:rsidR="00091932" w:rsidRDefault="00091932" w:rsidP="00091932">
      <w:pPr>
        <w:pStyle w:val="NormaleWeb"/>
        <w:numPr>
          <w:ilvl w:val="1"/>
          <w:numId w:val="4"/>
        </w:numPr>
        <w:spacing w:after="0"/>
      </w:pPr>
      <w:r>
        <w:rPr>
          <w:sz w:val="22"/>
          <w:szCs w:val="22"/>
        </w:rPr>
        <w:t>piano di studi individuale</w:t>
      </w:r>
    </w:p>
    <w:p w14:paraId="32D7E08F" w14:textId="77777777" w:rsidR="00091932" w:rsidRDefault="00091932" w:rsidP="00091932">
      <w:pPr>
        <w:pStyle w:val="NormaleWeb"/>
        <w:numPr>
          <w:ilvl w:val="1"/>
          <w:numId w:val="4"/>
        </w:numPr>
        <w:spacing w:after="0"/>
      </w:pPr>
      <w:r>
        <w:rPr>
          <w:sz w:val="22"/>
          <w:szCs w:val="22"/>
        </w:rPr>
        <w:t>esami sostenuti e voti e crediti riportati</w:t>
      </w:r>
    </w:p>
    <w:p w14:paraId="1ECE92D0" w14:textId="77777777" w:rsidR="00091932" w:rsidRDefault="00091932" w:rsidP="00091932">
      <w:pPr>
        <w:pStyle w:val="NormaleWeb"/>
        <w:numPr>
          <w:ilvl w:val="1"/>
          <w:numId w:val="4"/>
        </w:numPr>
        <w:spacing w:after="0"/>
      </w:pPr>
      <w:r>
        <w:rPr>
          <w:sz w:val="22"/>
          <w:szCs w:val="22"/>
        </w:rPr>
        <w:t>crediti totali ottenuti (solo per studenti di Triennio o Biennio)</w:t>
      </w:r>
    </w:p>
    <w:p w14:paraId="75E2E643" w14:textId="543B4D38" w:rsidR="00091932" w:rsidRPr="004440B2" w:rsidRDefault="00091932" w:rsidP="00091932">
      <w:pPr>
        <w:pStyle w:val="NormaleWeb"/>
        <w:numPr>
          <w:ilvl w:val="0"/>
          <w:numId w:val="4"/>
        </w:numPr>
        <w:spacing w:after="0"/>
        <w:rPr>
          <w:sz w:val="22"/>
          <w:szCs w:val="22"/>
          <w:u w:val="single"/>
        </w:rPr>
      </w:pPr>
      <w:r w:rsidRPr="004440B2">
        <w:rPr>
          <w:sz w:val="22"/>
          <w:szCs w:val="22"/>
        </w:rPr>
        <w:t>autorizzazione alla mobilità sia del proprio docente di prassi che del coordinatore del Dipartimento relativo</w:t>
      </w:r>
      <w:r w:rsidR="00E1241F">
        <w:rPr>
          <w:sz w:val="22"/>
          <w:szCs w:val="22"/>
        </w:rPr>
        <w:t xml:space="preserve"> Allegato 2 Nulla Osta</w:t>
      </w:r>
      <w:r w:rsidRPr="004440B2">
        <w:rPr>
          <w:sz w:val="22"/>
          <w:szCs w:val="22"/>
        </w:rPr>
        <w:t>;</w:t>
      </w:r>
    </w:p>
    <w:p w14:paraId="1CA89B18" w14:textId="77777777" w:rsidR="00091932" w:rsidRDefault="00091932" w:rsidP="00091932">
      <w:pPr>
        <w:pStyle w:val="NormaleWeb"/>
        <w:spacing w:after="0"/>
      </w:pPr>
      <w:r>
        <w:rPr>
          <w:sz w:val="22"/>
          <w:szCs w:val="22"/>
          <w:u w:val="single"/>
        </w:rPr>
        <w:t>in inglese</w:t>
      </w:r>
    </w:p>
    <w:p w14:paraId="0B5299D9" w14:textId="77777777" w:rsidR="00091932" w:rsidRDefault="00091932" w:rsidP="00091932">
      <w:pPr>
        <w:pStyle w:val="NormaleWeb"/>
        <w:numPr>
          <w:ilvl w:val="0"/>
          <w:numId w:val="2"/>
        </w:numPr>
        <w:spacing w:after="0"/>
      </w:pPr>
      <w:r>
        <w:rPr>
          <w:sz w:val="22"/>
          <w:szCs w:val="22"/>
        </w:rPr>
        <w:t>curriculum vitae;</w:t>
      </w:r>
    </w:p>
    <w:p w14:paraId="7576629B" w14:textId="585FBE00" w:rsidR="00E1241F" w:rsidRDefault="00091932" w:rsidP="00E1241F">
      <w:pPr>
        <w:pStyle w:val="NormaleWeb"/>
        <w:numPr>
          <w:ilvl w:val="0"/>
          <w:numId w:val="2"/>
        </w:numPr>
        <w:spacing w:before="0" w:after="0"/>
        <w:jc w:val="both"/>
      </w:pPr>
      <w:r>
        <w:rPr>
          <w:rFonts w:ascii="TimesNewRomanPSMT" w:hAnsi="TimesNewRomanPSMT" w:cs="TimesNewRomanPSMT"/>
          <w:sz w:val="22"/>
          <w:szCs w:val="22"/>
        </w:rPr>
        <w:t xml:space="preserve">proposta di tirocinio per la mobilità all’estero, con l’indicazione delle attività proposte </w:t>
      </w:r>
      <w:proofErr w:type="gramStart"/>
      <w:r>
        <w:rPr>
          <w:rFonts w:ascii="TimesNewRomanPSMT" w:hAnsi="TimesNewRomanPSMT" w:cs="TimesNewRomanPSMT"/>
          <w:sz w:val="22"/>
          <w:szCs w:val="22"/>
        </w:rPr>
        <w:t>e  del</w:t>
      </w:r>
      <w:proofErr w:type="gramEnd"/>
      <w:r>
        <w:rPr>
          <w:rFonts w:ascii="TimesNewRomanPSMT" w:hAnsi="TimesNewRomanPSMT" w:cs="TimesNewRomanPSMT"/>
          <w:sz w:val="22"/>
          <w:szCs w:val="22"/>
        </w:rPr>
        <w:t xml:space="preserve"> n. di mesi di durata dello stesso. </w:t>
      </w:r>
    </w:p>
    <w:p w14:paraId="399EDF1A" w14:textId="77777777" w:rsidR="00091932" w:rsidRDefault="00091932" w:rsidP="00091932">
      <w:pPr>
        <w:pStyle w:val="NormaleWeb"/>
        <w:spacing w:after="0"/>
      </w:pPr>
      <w:r>
        <w:rPr>
          <w:sz w:val="22"/>
          <w:szCs w:val="22"/>
          <w:u w:val="single"/>
        </w:rPr>
        <w:t>inoltre:</w:t>
      </w:r>
    </w:p>
    <w:p w14:paraId="1EE1B001" w14:textId="6C08F63D" w:rsidR="00091932" w:rsidRPr="00E1241F" w:rsidRDefault="00091932" w:rsidP="00091932">
      <w:pPr>
        <w:pStyle w:val="NormaleWeb"/>
        <w:numPr>
          <w:ilvl w:val="0"/>
          <w:numId w:val="3"/>
        </w:numPr>
        <w:spacing w:after="0"/>
      </w:pPr>
      <w:r>
        <w:rPr>
          <w:sz w:val="22"/>
          <w:szCs w:val="22"/>
        </w:rPr>
        <w:t>dichiarazione di competenza linguistica (e/o certificazioni ufficiali): vedi modello in coda all’Allegato 1;</w:t>
      </w:r>
    </w:p>
    <w:p w14:paraId="2EDB861C" w14:textId="28F843A2" w:rsidR="00E1241F" w:rsidRDefault="00E1241F" w:rsidP="00091932">
      <w:pPr>
        <w:pStyle w:val="NormaleWeb"/>
        <w:numPr>
          <w:ilvl w:val="0"/>
          <w:numId w:val="3"/>
        </w:numPr>
        <w:spacing w:after="0"/>
      </w:pPr>
      <w:r>
        <w:rPr>
          <w:sz w:val="22"/>
          <w:szCs w:val="22"/>
        </w:rPr>
        <w:t>eventuali contatti già avviati con enti/istituti/associazioni potenziali sedi del tirocinio (se applicabile)</w:t>
      </w:r>
    </w:p>
    <w:p w14:paraId="5329DBBF" w14:textId="41280582" w:rsidR="00091932" w:rsidRDefault="00091932" w:rsidP="00091932">
      <w:pPr>
        <w:pStyle w:val="NormaleWeb"/>
        <w:numPr>
          <w:ilvl w:val="0"/>
          <w:numId w:val="3"/>
        </w:numPr>
        <w:spacing w:after="0"/>
      </w:pPr>
      <w:r>
        <w:rPr>
          <w:sz w:val="22"/>
          <w:szCs w:val="22"/>
        </w:rPr>
        <w:t>certificazione ISEE</w:t>
      </w:r>
      <w:r w:rsidR="00CE320E">
        <w:rPr>
          <w:sz w:val="22"/>
          <w:szCs w:val="22"/>
        </w:rPr>
        <w:t xml:space="preserve"> (qualora si intenda fare richiesta di contributo aggiuntivo per l’inclusione)</w:t>
      </w:r>
      <w:r>
        <w:rPr>
          <w:sz w:val="22"/>
          <w:szCs w:val="22"/>
        </w:rPr>
        <w:t>;</w:t>
      </w:r>
    </w:p>
    <w:p w14:paraId="07E00FDF" w14:textId="77777777" w:rsidR="00091932" w:rsidRDefault="00091932" w:rsidP="00091932">
      <w:pPr>
        <w:pStyle w:val="NormaleWeb"/>
        <w:spacing w:after="0"/>
        <w:rPr>
          <w:sz w:val="22"/>
          <w:szCs w:val="22"/>
        </w:rPr>
      </w:pPr>
    </w:p>
    <w:p w14:paraId="39CD9D8D" w14:textId="77777777" w:rsidR="00091932" w:rsidRDefault="00091932" w:rsidP="00091932">
      <w:pPr>
        <w:pStyle w:val="NormaleWeb"/>
        <w:spacing w:after="0"/>
      </w:pPr>
      <w:r>
        <w:rPr>
          <w:color w:val="000000"/>
          <w:sz w:val="22"/>
          <w:szCs w:val="22"/>
        </w:rPr>
        <w:t xml:space="preserve">Data ____________________ Firma _________________________________________ </w:t>
      </w:r>
    </w:p>
    <w:p w14:paraId="20220543" w14:textId="77777777" w:rsidR="00091932" w:rsidRDefault="00091932" w:rsidP="00091932">
      <w:pPr>
        <w:pStyle w:val="NormaleWeb"/>
        <w:spacing w:after="0"/>
      </w:pPr>
    </w:p>
    <w:p w14:paraId="5430A96A" w14:textId="77777777" w:rsidR="00091932" w:rsidRDefault="00091932" w:rsidP="00091932">
      <w:pPr>
        <w:pStyle w:val="NormaleWeb"/>
        <w:spacing w:after="0"/>
      </w:pPr>
      <w:r>
        <w:rPr>
          <w:color w:val="000000"/>
          <w:sz w:val="22"/>
          <w:szCs w:val="22"/>
        </w:rPr>
        <w:t>Data e timbro dell'Ufficio Erasmus</w:t>
      </w:r>
      <w:r>
        <w:rPr>
          <w:sz w:val="22"/>
          <w:szCs w:val="22"/>
        </w:rPr>
        <w:t xml:space="preserve"> Modena</w:t>
      </w:r>
      <w:r>
        <w:rPr>
          <w:color w:val="000000"/>
          <w:sz w:val="22"/>
          <w:szCs w:val="22"/>
        </w:rPr>
        <w:t xml:space="preserve">, li_________________ </w:t>
      </w:r>
    </w:p>
    <w:p w14:paraId="69E02BAF" w14:textId="77777777" w:rsidR="00091932" w:rsidRDefault="00091932" w:rsidP="00091932">
      <w:pPr>
        <w:pStyle w:val="NormaleWeb"/>
        <w:spacing w:after="0"/>
        <w:jc w:val="center"/>
        <w:rPr>
          <w:b/>
          <w:bCs/>
          <w:sz w:val="22"/>
          <w:szCs w:val="22"/>
          <w:lang w:val="en-GB"/>
        </w:rPr>
      </w:pPr>
    </w:p>
    <w:p w14:paraId="57F8D328" w14:textId="77777777" w:rsidR="00091932" w:rsidRDefault="00091932" w:rsidP="00091932">
      <w:pPr>
        <w:pStyle w:val="NormaleWeb"/>
        <w:spacing w:after="0"/>
        <w:jc w:val="center"/>
      </w:pPr>
      <w:r>
        <w:rPr>
          <w:b/>
          <w:bCs/>
          <w:sz w:val="22"/>
          <w:szCs w:val="22"/>
          <w:lang w:val="en-GB"/>
        </w:rPr>
        <w:t>DECLARATION</w:t>
      </w:r>
    </w:p>
    <w:p w14:paraId="7FC985A9" w14:textId="77777777" w:rsidR="00091932" w:rsidRDefault="00091932" w:rsidP="00091932">
      <w:pPr>
        <w:pStyle w:val="NormaleWeb"/>
        <w:spacing w:after="0"/>
        <w:jc w:val="center"/>
        <w:rPr>
          <w:lang w:val="en-GB"/>
        </w:rPr>
      </w:pPr>
    </w:p>
    <w:p w14:paraId="7119A651" w14:textId="77777777" w:rsidR="00091932" w:rsidRDefault="00091932" w:rsidP="00091932">
      <w:pPr>
        <w:pStyle w:val="NormaleWeb"/>
        <w:spacing w:after="0"/>
      </w:pPr>
      <w:r>
        <w:rPr>
          <w:sz w:val="22"/>
          <w:szCs w:val="22"/>
          <w:lang w:val="en-GB"/>
        </w:rPr>
        <w:t xml:space="preserve">I declare on my own responsibility that I have the following language skills and competences as stated by </w:t>
      </w:r>
      <w:proofErr w:type="spellStart"/>
      <w:r>
        <w:rPr>
          <w:i/>
          <w:iCs/>
          <w:sz w:val="22"/>
          <w:szCs w:val="22"/>
          <w:lang w:val="en-GB"/>
        </w:rPr>
        <w:t>Europass</w:t>
      </w:r>
      <w:proofErr w:type="spellEnd"/>
      <w:r>
        <w:rPr>
          <w:i/>
          <w:iCs/>
          <w:sz w:val="22"/>
          <w:szCs w:val="22"/>
          <w:lang w:val="en-GB"/>
        </w:rPr>
        <w:t xml:space="preserve"> - European language levels - Self Assessment Grid</w:t>
      </w:r>
      <w:r>
        <w:rPr>
          <w:sz w:val="22"/>
          <w:szCs w:val="22"/>
          <w:lang w:val="en-GB"/>
        </w:rPr>
        <w:t xml:space="preserve"> (</w:t>
      </w:r>
      <w:hyperlink r:id="rId6" w:history="1">
        <w:r>
          <w:rPr>
            <w:rStyle w:val="Collegamentoipertestuale"/>
            <w:sz w:val="22"/>
            <w:szCs w:val="22"/>
          </w:rPr>
          <w:t>https://europass.cedefop.europa.eu/it/resources/european-language-levels-cefr</w:t>
        </w:r>
      </w:hyperlink>
      <w:r>
        <w:rPr>
          <w:sz w:val="22"/>
          <w:szCs w:val="22"/>
          <w:lang w:val="en-GB"/>
        </w:rPr>
        <w:t>)</w:t>
      </w:r>
    </w:p>
    <w:p w14:paraId="000E706F" w14:textId="77777777" w:rsidR="00091932" w:rsidRDefault="00091932" w:rsidP="00091932">
      <w:pPr>
        <w:pStyle w:val="NormaleWeb"/>
        <w:spacing w:after="0"/>
        <w:rPr>
          <w:lang w:val="en-GB"/>
        </w:rPr>
      </w:pPr>
    </w:p>
    <w:p w14:paraId="44FC014E" w14:textId="77777777" w:rsidR="00091932" w:rsidRDefault="00091932" w:rsidP="00091932">
      <w:pPr>
        <w:pStyle w:val="NormaleWeb"/>
        <w:spacing w:after="0"/>
        <w:rPr>
          <w:lang w:val="en-GB"/>
        </w:rPr>
      </w:pPr>
    </w:p>
    <w:tbl>
      <w:tblPr>
        <w:tblW w:w="0" w:type="auto"/>
        <w:tblInd w:w="-49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402"/>
        <w:gridCol w:w="638"/>
        <w:gridCol w:w="638"/>
        <w:gridCol w:w="623"/>
        <w:gridCol w:w="623"/>
        <w:gridCol w:w="638"/>
        <w:gridCol w:w="706"/>
      </w:tblGrid>
      <w:tr w:rsidR="00091932" w14:paraId="17AF2298" w14:textId="77777777" w:rsidTr="00540416">
        <w:tc>
          <w:tcPr>
            <w:tcW w:w="34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2CAE2E9" w14:textId="77777777" w:rsidR="00091932" w:rsidRDefault="00091932" w:rsidP="00540416">
            <w:pPr>
              <w:pStyle w:val="NormaleWeb"/>
            </w:pPr>
            <w:proofErr w:type="spellStart"/>
            <w:r>
              <w:rPr>
                <w:b/>
                <w:bCs/>
                <w:sz w:val="22"/>
                <w:szCs w:val="22"/>
              </w:rPr>
              <w:t>understanding</w:t>
            </w:r>
            <w:proofErr w:type="spellEnd"/>
          </w:p>
        </w:tc>
        <w:tc>
          <w:tcPr>
            <w:tcW w:w="6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C6FB008" w14:textId="77777777" w:rsidR="00091932" w:rsidRDefault="00091932" w:rsidP="00540416">
            <w:pPr>
              <w:pStyle w:val="NormaleWeb"/>
            </w:pPr>
            <w:r>
              <w:rPr>
                <w:b/>
                <w:bCs/>
                <w:sz w:val="22"/>
                <w:szCs w:val="22"/>
              </w:rPr>
              <w:t>A1</w:t>
            </w:r>
          </w:p>
        </w:tc>
        <w:tc>
          <w:tcPr>
            <w:tcW w:w="6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3C0DCE7" w14:textId="77777777" w:rsidR="00091932" w:rsidRDefault="00091932" w:rsidP="00540416">
            <w:pPr>
              <w:pStyle w:val="NormaleWeb"/>
            </w:pPr>
            <w:r>
              <w:rPr>
                <w:b/>
                <w:bCs/>
                <w:sz w:val="22"/>
                <w:szCs w:val="22"/>
              </w:rPr>
              <w:t>A2</w:t>
            </w:r>
          </w:p>
        </w:tc>
        <w:tc>
          <w:tcPr>
            <w:tcW w:w="6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8E75407" w14:textId="77777777" w:rsidR="00091932" w:rsidRDefault="00091932" w:rsidP="00540416">
            <w:pPr>
              <w:pStyle w:val="NormaleWeb"/>
            </w:pPr>
            <w:r>
              <w:rPr>
                <w:b/>
                <w:bCs/>
                <w:sz w:val="22"/>
                <w:szCs w:val="22"/>
              </w:rPr>
              <w:t>B1</w:t>
            </w:r>
          </w:p>
        </w:tc>
        <w:tc>
          <w:tcPr>
            <w:tcW w:w="6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D8F364F" w14:textId="77777777" w:rsidR="00091932" w:rsidRDefault="00091932" w:rsidP="00540416">
            <w:pPr>
              <w:pStyle w:val="NormaleWeb"/>
            </w:pPr>
            <w:r>
              <w:rPr>
                <w:b/>
                <w:bCs/>
                <w:sz w:val="22"/>
                <w:szCs w:val="22"/>
              </w:rPr>
              <w:t>B2</w:t>
            </w:r>
          </w:p>
        </w:tc>
        <w:tc>
          <w:tcPr>
            <w:tcW w:w="6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A233D27" w14:textId="77777777" w:rsidR="00091932" w:rsidRDefault="00091932" w:rsidP="00540416">
            <w:pPr>
              <w:pStyle w:val="NormaleWeb"/>
            </w:pPr>
            <w:r>
              <w:rPr>
                <w:b/>
                <w:bCs/>
                <w:sz w:val="22"/>
                <w:szCs w:val="22"/>
              </w:rPr>
              <w:t>C1</w:t>
            </w:r>
          </w:p>
        </w:tc>
        <w:tc>
          <w:tcPr>
            <w:tcW w:w="7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64EDF3CE" w14:textId="77777777" w:rsidR="00091932" w:rsidRDefault="00091932" w:rsidP="00540416">
            <w:pPr>
              <w:pStyle w:val="NormaleWeb"/>
            </w:pPr>
            <w:r>
              <w:rPr>
                <w:b/>
                <w:bCs/>
                <w:sz w:val="22"/>
                <w:szCs w:val="22"/>
              </w:rPr>
              <w:t>C2</w:t>
            </w:r>
          </w:p>
        </w:tc>
      </w:tr>
      <w:tr w:rsidR="00091932" w14:paraId="234EFCF2" w14:textId="77777777" w:rsidTr="00540416">
        <w:tc>
          <w:tcPr>
            <w:tcW w:w="34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4CEE541" w14:textId="77777777" w:rsidR="00091932" w:rsidRDefault="00091932" w:rsidP="00540416">
            <w:pPr>
              <w:pStyle w:val="NormaleWeb"/>
            </w:pPr>
            <w:r>
              <w:rPr>
                <w:sz w:val="22"/>
                <w:szCs w:val="22"/>
              </w:rPr>
              <w:t>Language:</w:t>
            </w:r>
          </w:p>
        </w:tc>
        <w:tc>
          <w:tcPr>
            <w:tcW w:w="6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03DC5C2" w14:textId="77777777" w:rsidR="00091932" w:rsidRDefault="00091932" w:rsidP="00540416">
            <w:pPr>
              <w:pStyle w:val="NormaleWeb"/>
              <w:snapToGrid w:val="0"/>
            </w:pPr>
          </w:p>
        </w:tc>
        <w:tc>
          <w:tcPr>
            <w:tcW w:w="6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CD86077" w14:textId="77777777" w:rsidR="00091932" w:rsidRDefault="00091932" w:rsidP="00540416">
            <w:pPr>
              <w:pStyle w:val="NormaleWeb"/>
              <w:snapToGrid w:val="0"/>
            </w:pPr>
          </w:p>
        </w:tc>
        <w:tc>
          <w:tcPr>
            <w:tcW w:w="6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3F9AFE3" w14:textId="77777777" w:rsidR="00091932" w:rsidRDefault="00091932" w:rsidP="00540416">
            <w:pPr>
              <w:pStyle w:val="NormaleWeb"/>
              <w:snapToGrid w:val="0"/>
            </w:pPr>
          </w:p>
        </w:tc>
        <w:tc>
          <w:tcPr>
            <w:tcW w:w="6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CDD8CF4" w14:textId="77777777" w:rsidR="00091932" w:rsidRDefault="00091932" w:rsidP="00540416">
            <w:pPr>
              <w:pStyle w:val="NormaleWeb"/>
              <w:snapToGrid w:val="0"/>
            </w:pPr>
          </w:p>
        </w:tc>
        <w:tc>
          <w:tcPr>
            <w:tcW w:w="6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A753F49" w14:textId="77777777" w:rsidR="00091932" w:rsidRDefault="00091932" w:rsidP="00540416">
            <w:pPr>
              <w:pStyle w:val="NormaleWeb"/>
              <w:snapToGrid w:val="0"/>
            </w:pPr>
          </w:p>
        </w:tc>
        <w:tc>
          <w:tcPr>
            <w:tcW w:w="7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2F09BAC6" w14:textId="77777777" w:rsidR="00091932" w:rsidRDefault="00091932" w:rsidP="00540416">
            <w:pPr>
              <w:pStyle w:val="NormaleWeb"/>
              <w:snapToGrid w:val="0"/>
            </w:pPr>
          </w:p>
        </w:tc>
      </w:tr>
      <w:tr w:rsidR="00091932" w14:paraId="6B6A93B2" w14:textId="77777777" w:rsidTr="00540416">
        <w:tc>
          <w:tcPr>
            <w:tcW w:w="34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84AA08A" w14:textId="77777777" w:rsidR="00091932" w:rsidRDefault="00091932" w:rsidP="00540416">
            <w:pPr>
              <w:pStyle w:val="NormaleWeb"/>
            </w:pPr>
            <w:r>
              <w:rPr>
                <w:sz w:val="22"/>
                <w:szCs w:val="22"/>
              </w:rPr>
              <w:t>Language:</w:t>
            </w:r>
          </w:p>
        </w:tc>
        <w:tc>
          <w:tcPr>
            <w:tcW w:w="6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1FD92B1" w14:textId="77777777" w:rsidR="00091932" w:rsidRDefault="00091932" w:rsidP="00540416">
            <w:pPr>
              <w:pStyle w:val="NormaleWeb"/>
              <w:snapToGrid w:val="0"/>
            </w:pPr>
          </w:p>
        </w:tc>
        <w:tc>
          <w:tcPr>
            <w:tcW w:w="6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7F171DC" w14:textId="77777777" w:rsidR="00091932" w:rsidRDefault="00091932" w:rsidP="00540416">
            <w:pPr>
              <w:pStyle w:val="NormaleWeb"/>
              <w:snapToGrid w:val="0"/>
            </w:pPr>
          </w:p>
        </w:tc>
        <w:tc>
          <w:tcPr>
            <w:tcW w:w="6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4A9CB6E" w14:textId="77777777" w:rsidR="00091932" w:rsidRDefault="00091932" w:rsidP="00540416">
            <w:pPr>
              <w:pStyle w:val="NormaleWeb"/>
              <w:snapToGrid w:val="0"/>
            </w:pPr>
          </w:p>
        </w:tc>
        <w:tc>
          <w:tcPr>
            <w:tcW w:w="6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0EE11E2" w14:textId="77777777" w:rsidR="00091932" w:rsidRDefault="00091932" w:rsidP="00540416">
            <w:pPr>
              <w:pStyle w:val="NormaleWeb"/>
              <w:snapToGrid w:val="0"/>
            </w:pPr>
          </w:p>
        </w:tc>
        <w:tc>
          <w:tcPr>
            <w:tcW w:w="6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830B331" w14:textId="77777777" w:rsidR="00091932" w:rsidRDefault="00091932" w:rsidP="00540416">
            <w:pPr>
              <w:pStyle w:val="NormaleWeb"/>
              <w:snapToGrid w:val="0"/>
            </w:pPr>
          </w:p>
        </w:tc>
        <w:tc>
          <w:tcPr>
            <w:tcW w:w="7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1F571919" w14:textId="77777777" w:rsidR="00091932" w:rsidRDefault="00091932" w:rsidP="00540416">
            <w:pPr>
              <w:pStyle w:val="NormaleWeb"/>
              <w:snapToGrid w:val="0"/>
            </w:pPr>
          </w:p>
        </w:tc>
      </w:tr>
      <w:tr w:rsidR="00091932" w14:paraId="06C3D3F7" w14:textId="77777777" w:rsidTr="00540416">
        <w:tc>
          <w:tcPr>
            <w:tcW w:w="34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2B0F5AB" w14:textId="77777777" w:rsidR="00091932" w:rsidRDefault="00091932" w:rsidP="00540416">
            <w:pPr>
              <w:pStyle w:val="NormaleWeb"/>
            </w:pPr>
            <w:r>
              <w:rPr>
                <w:sz w:val="22"/>
                <w:szCs w:val="22"/>
              </w:rPr>
              <w:t>Language:</w:t>
            </w:r>
          </w:p>
        </w:tc>
        <w:tc>
          <w:tcPr>
            <w:tcW w:w="6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9CD9171" w14:textId="77777777" w:rsidR="00091932" w:rsidRDefault="00091932" w:rsidP="00540416">
            <w:pPr>
              <w:pStyle w:val="NormaleWeb"/>
              <w:snapToGrid w:val="0"/>
            </w:pPr>
          </w:p>
        </w:tc>
        <w:tc>
          <w:tcPr>
            <w:tcW w:w="6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E515A51" w14:textId="77777777" w:rsidR="00091932" w:rsidRDefault="00091932" w:rsidP="00540416">
            <w:pPr>
              <w:pStyle w:val="NormaleWeb"/>
              <w:snapToGrid w:val="0"/>
            </w:pPr>
          </w:p>
        </w:tc>
        <w:tc>
          <w:tcPr>
            <w:tcW w:w="6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202AD19" w14:textId="77777777" w:rsidR="00091932" w:rsidRDefault="00091932" w:rsidP="00540416">
            <w:pPr>
              <w:pStyle w:val="NormaleWeb"/>
              <w:snapToGrid w:val="0"/>
            </w:pPr>
          </w:p>
        </w:tc>
        <w:tc>
          <w:tcPr>
            <w:tcW w:w="6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BB73920" w14:textId="77777777" w:rsidR="00091932" w:rsidRDefault="00091932" w:rsidP="00540416">
            <w:pPr>
              <w:pStyle w:val="NormaleWeb"/>
              <w:snapToGrid w:val="0"/>
            </w:pPr>
          </w:p>
        </w:tc>
        <w:tc>
          <w:tcPr>
            <w:tcW w:w="6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F175E6F" w14:textId="77777777" w:rsidR="00091932" w:rsidRDefault="00091932" w:rsidP="00540416">
            <w:pPr>
              <w:pStyle w:val="NormaleWeb"/>
              <w:snapToGrid w:val="0"/>
            </w:pPr>
          </w:p>
        </w:tc>
        <w:tc>
          <w:tcPr>
            <w:tcW w:w="7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E8EC90D" w14:textId="77777777" w:rsidR="00091932" w:rsidRDefault="00091932" w:rsidP="00540416">
            <w:pPr>
              <w:pStyle w:val="NormaleWeb"/>
              <w:snapToGrid w:val="0"/>
            </w:pPr>
          </w:p>
        </w:tc>
      </w:tr>
      <w:tr w:rsidR="00091932" w14:paraId="3EB2A977" w14:textId="77777777" w:rsidTr="00540416">
        <w:tc>
          <w:tcPr>
            <w:tcW w:w="34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1A74ED9" w14:textId="77777777" w:rsidR="00091932" w:rsidRDefault="00091932" w:rsidP="00540416">
            <w:pPr>
              <w:pStyle w:val="NormaleWeb"/>
            </w:pPr>
            <w:r>
              <w:rPr>
                <w:sz w:val="22"/>
                <w:szCs w:val="22"/>
              </w:rPr>
              <w:t>Language:</w:t>
            </w:r>
          </w:p>
        </w:tc>
        <w:tc>
          <w:tcPr>
            <w:tcW w:w="6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A88A370" w14:textId="77777777" w:rsidR="00091932" w:rsidRDefault="00091932" w:rsidP="00540416">
            <w:pPr>
              <w:pStyle w:val="NormaleWeb"/>
              <w:snapToGrid w:val="0"/>
            </w:pPr>
          </w:p>
        </w:tc>
        <w:tc>
          <w:tcPr>
            <w:tcW w:w="6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6F2D9E6" w14:textId="77777777" w:rsidR="00091932" w:rsidRDefault="00091932" w:rsidP="00540416">
            <w:pPr>
              <w:pStyle w:val="NormaleWeb"/>
              <w:snapToGrid w:val="0"/>
            </w:pPr>
          </w:p>
        </w:tc>
        <w:tc>
          <w:tcPr>
            <w:tcW w:w="6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D9E4112" w14:textId="77777777" w:rsidR="00091932" w:rsidRDefault="00091932" w:rsidP="00540416">
            <w:pPr>
              <w:pStyle w:val="NormaleWeb"/>
              <w:snapToGrid w:val="0"/>
            </w:pPr>
          </w:p>
        </w:tc>
        <w:tc>
          <w:tcPr>
            <w:tcW w:w="6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B331452" w14:textId="77777777" w:rsidR="00091932" w:rsidRDefault="00091932" w:rsidP="00540416">
            <w:pPr>
              <w:pStyle w:val="NormaleWeb"/>
              <w:snapToGrid w:val="0"/>
            </w:pPr>
          </w:p>
        </w:tc>
        <w:tc>
          <w:tcPr>
            <w:tcW w:w="6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19F843F" w14:textId="77777777" w:rsidR="00091932" w:rsidRDefault="00091932" w:rsidP="00540416">
            <w:pPr>
              <w:pStyle w:val="NormaleWeb"/>
              <w:snapToGrid w:val="0"/>
            </w:pPr>
          </w:p>
        </w:tc>
        <w:tc>
          <w:tcPr>
            <w:tcW w:w="7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FA16BD6" w14:textId="77777777" w:rsidR="00091932" w:rsidRDefault="00091932" w:rsidP="00540416">
            <w:pPr>
              <w:pStyle w:val="NormaleWeb"/>
              <w:snapToGrid w:val="0"/>
            </w:pPr>
          </w:p>
        </w:tc>
      </w:tr>
      <w:tr w:rsidR="00091932" w14:paraId="07E76AC4" w14:textId="77777777" w:rsidTr="00540416">
        <w:tc>
          <w:tcPr>
            <w:tcW w:w="34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71C00F6" w14:textId="77777777" w:rsidR="00091932" w:rsidRDefault="00091932" w:rsidP="00540416">
            <w:pPr>
              <w:pStyle w:val="NormaleWeb"/>
            </w:pPr>
            <w:r>
              <w:rPr>
                <w:sz w:val="22"/>
                <w:szCs w:val="22"/>
              </w:rPr>
              <w:t>Language:</w:t>
            </w:r>
          </w:p>
        </w:tc>
        <w:tc>
          <w:tcPr>
            <w:tcW w:w="6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85DC931" w14:textId="77777777" w:rsidR="00091932" w:rsidRDefault="00091932" w:rsidP="00540416">
            <w:pPr>
              <w:pStyle w:val="NormaleWeb"/>
              <w:snapToGrid w:val="0"/>
            </w:pPr>
          </w:p>
        </w:tc>
        <w:tc>
          <w:tcPr>
            <w:tcW w:w="6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0FC1EE4" w14:textId="77777777" w:rsidR="00091932" w:rsidRDefault="00091932" w:rsidP="00540416">
            <w:pPr>
              <w:pStyle w:val="NormaleWeb"/>
              <w:snapToGrid w:val="0"/>
            </w:pPr>
          </w:p>
        </w:tc>
        <w:tc>
          <w:tcPr>
            <w:tcW w:w="6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339CC3F" w14:textId="77777777" w:rsidR="00091932" w:rsidRDefault="00091932" w:rsidP="00540416">
            <w:pPr>
              <w:pStyle w:val="NormaleWeb"/>
              <w:snapToGrid w:val="0"/>
            </w:pPr>
          </w:p>
        </w:tc>
        <w:tc>
          <w:tcPr>
            <w:tcW w:w="6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B5D684D" w14:textId="77777777" w:rsidR="00091932" w:rsidRDefault="00091932" w:rsidP="00540416">
            <w:pPr>
              <w:pStyle w:val="NormaleWeb"/>
              <w:snapToGrid w:val="0"/>
            </w:pPr>
          </w:p>
        </w:tc>
        <w:tc>
          <w:tcPr>
            <w:tcW w:w="6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97727FE" w14:textId="77777777" w:rsidR="00091932" w:rsidRDefault="00091932" w:rsidP="00540416">
            <w:pPr>
              <w:pStyle w:val="NormaleWeb"/>
              <w:snapToGrid w:val="0"/>
            </w:pPr>
          </w:p>
        </w:tc>
        <w:tc>
          <w:tcPr>
            <w:tcW w:w="7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B4602D5" w14:textId="77777777" w:rsidR="00091932" w:rsidRDefault="00091932" w:rsidP="00540416">
            <w:pPr>
              <w:pStyle w:val="NormaleWeb"/>
              <w:snapToGrid w:val="0"/>
            </w:pPr>
          </w:p>
        </w:tc>
      </w:tr>
    </w:tbl>
    <w:p w14:paraId="53F79C52" w14:textId="77777777" w:rsidR="00091932" w:rsidRDefault="00091932" w:rsidP="00091932">
      <w:pPr>
        <w:pStyle w:val="NormaleWeb"/>
        <w:spacing w:after="0"/>
      </w:pPr>
    </w:p>
    <w:p w14:paraId="5D34DBB1" w14:textId="77777777" w:rsidR="00091932" w:rsidRDefault="00091932" w:rsidP="00091932">
      <w:pPr>
        <w:pStyle w:val="NormaleWeb"/>
        <w:spacing w:after="0"/>
      </w:pPr>
    </w:p>
    <w:p w14:paraId="4FDCF057" w14:textId="77777777" w:rsidR="00091932" w:rsidRDefault="00091932" w:rsidP="00091932">
      <w:pPr>
        <w:pStyle w:val="NormaleWeb"/>
        <w:spacing w:after="0"/>
      </w:pPr>
    </w:p>
    <w:tbl>
      <w:tblPr>
        <w:tblW w:w="0" w:type="auto"/>
        <w:tblInd w:w="-49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402"/>
        <w:gridCol w:w="638"/>
        <w:gridCol w:w="638"/>
        <w:gridCol w:w="623"/>
        <w:gridCol w:w="623"/>
        <w:gridCol w:w="638"/>
        <w:gridCol w:w="706"/>
      </w:tblGrid>
      <w:tr w:rsidR="00091932" w14:paraId="08A8A0ED" w14:textId="77777777" w:rsidTr="00540416">
        <w:tc>
          <w:tcPr>
            <w:tcW w:w="34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9FD07AE" w14:textId="77777777" w:rsidR="00091932" w:rsidRDefault="00091932" w:rsidP="00540416">
            <w:pPr>
              <w:pStyle w:val="NormaleWeb"/>
            </w:pPr>
            <w:proofErr w:type="spellStart"/>
            <w:r>
              <w:rPr>
                <w:b/>
                <w:bCs/>
                <w:sz w:val="22"/>
                <w:szCs w:val="22"/>
              </w:rPr>
              <w:t>speaking</w:t>
            </w:r>
            <w:proofErr w:type="spellEnd"/>
          </w:p>
        </w:tc>
        <w:tc>
          <w:tcPr>
            <w:tcW w:w="6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B1C8264" w14:textId="77777777" w:rsidR="00091932" w:rsidRDefault="00091932" w:rsidP="00540416">
            <w:pPr>
              <w:pStyle w:val="NormaleWeb"/>
            </w:pPr>
            <w:r>
              <w:rPr>
                <w:b/>
                <w:bCs/>
                <w:sz w:val="22"/>
                <w:szCs w:val="22"/>
              </w:rPr>
              <w:t>A1</w:t>
            </w:r>
          </w:p>
        </w:tc>
        <w:tc>
          <w:tcPr>
            <w:tcW w:w="6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FC30A8B" w14:textId="77777777" w:rsidR="00091932" w:rsidRDefault="00091932" w:rsidP="00540416">
            <w:pPr>
              <w:pStyle w:val="NormaleWeb"/>
            </w:pPr>
            <w:r>
              <w:rPr>
                <w:b/>
                <w:bCs/>
                <w:sz w:val="22"/>
                <w:szCs w:val="22"/>
              </w:rPr>
              <w:t>A2</w:t>
            </w:r>
          </w:p>
        </w:tc>
        <w:tc>
          <w:tcPr>
            <w:tcW w:w="6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8787CFD" w14:textId="77777777" w:rsidR="00091932" w:rsidRDefault="00091932" w:rsidP="00540416">
            <w:pPr>
              <w:pStyle w:val="NormaleWeb"/>
            </w:pPr>
            <w:r>
              <w:rPr>
                <w:b/>
                <w:bCs/>
                <w:sz w:val="22"/>
                <w:szCs w:val="22"/>
              </w:rPr>
              <w:t>B1</w:t>
            </w:r>
          </w:p>
        </w:tc>
        <w:tc>
          <w:tcPr>
            <w:tcW w:w="6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15FF7E9" w14:textId="77777777" w:rsidR="00091932" w:rsidRDefault="00091932" w:rsidP="00540416">
            <w:pPr>
              <w:pStyle w:val="NormaleWeb"/>
            </w:pPr>
            <w:r>
              <w:rPr>
                <w:b/>
                <w:bCs/>
                <w:sz w:val="22"/>
                <w:szCs w:val="22"/>
              </w:rPr>
              <w:t>B2</w:t>
            </w:r>
          </w:p>
        </w:tc>
        <w:tc>
          <w:tcPr>
            <w:tcW w:w="6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9B6852E" w14:textId="77777777" w:rsidR="00091932" w:rsidRDefault="00091932" w:rsidP="00540416">
            <w:pPr>
              <w:pStyle w:val="NormaleWeb"/>
            </w:pPr>
            <w:r>
              <w:rPr>
                <w:b/>
                <w:bCs/>
                <w:sz w:val="22"/>
                <w:szCs w:val="22"/>
              </w:rPr>
              <w:t>C1</w:t>
            </w:r>
          </w:p>
        </w:tc>
        <w:tc>
          <w:tcPr>
            <w:tcW w:w="7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A1FFFE5" w14:textId="77777777" w:rsidR="00091932" w:rsidRDefault="00091932" w:rsidP="00540416">
            <w:pPr>
              <w:pStyle w:val="NormaleWeb"/>
            </w:pPr>
            <w:r>
              <w:rPr>
                <w:b/>
                <w:bCs/>
                <w:sz w:val="22"/>
                <w:szCs w:val="22"/>
              </w:rPr>
              <w:t>C2</w:t>
            </w:r>
          </w:p>
        </w:tc>
      </w:tr>
      <w:tr w:rsidR="00091932" w14:paraId="1C5EB52A" w14:textId="77777777" w:rsidTr="00540416">
        <w:tc>
          <w:tcPr>
            <w:tcW w:w="34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832686F" w14:textId="77777777" w:rsidR="00091932" w:rsidRDefault="00091932" w:rsidP="00540416">
            <w:pPr>
              <w:pStyle w:val="NormaleWeb"/>
            </w:pPr>
            <w:r>
              <w:rPr>
                <w:sz w:val="22"/>
                <w:szCs w:val="22"/>
              </w:rPr>
              <w:t>Language:</w:t>
            </w:r>
          </w:p>
        </w:tc>
        <w:tc>
          <w:tcPr>
            <w:tcW w:w="6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0DD36FA" w14:textId="77777777" w:rsidR="00091932" w:rsidRDefault="00091932" w:rsidP="00540416">
            <w:pPr>
              <w:pStyle w:val="NormaleWeb"/>
              <w:snapToGrid w:val="0"/>
            </w:pPr>
          </w:p>
        </w:tc>
        <w:tc>
          <w:tcPr>
            <w:tcW w:w="6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192E7B1" w14:textId="77777777" w:rsidR="00091932" w:rsidRDefault="00091932" w:rsidP="00540416">
            <w:pPr>
              <w:pStyle w:val="NormaleWeb"/>
              <w:snapToGrid w:val="0"/>
            </w:pPr>
          </w:p>
        </w:tc>
        <w:tc>
          <w:tcPr>
            <w:tcW w:w="6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BCF4719" w14:textId="77777777" w:rsidR="00091932" w:rsidRDefault="00091932" w:rsidP="00540416">
            <w:pPr>
              <w:pStyle w:val="NormaleWeb"/>
              <w:snapToGrid w:val="0"/>
            </w:pPr>
          </w:p>
        </w:tc>
        <w:tc>
          <w:tcPr>
            <w:tcW w:w="6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9E73CBC" w14:textId="77777777" w:rsidR="00091932" w:rsidRDefault="00091932" w:rsidP="00540416">
            <w:pPr>
              <w:pStyle w:val="NormaleWeb"/>
              <w:snapToGrid w:val="0"/>
            </w:pPr>
          </w:p>
        </w:tc>
        <w:tc>
          <w:tcPr>
            <w:tcW w:w="6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711CA0C" w14:textId="77777777" w:rsidR="00091932" w:rsidRDefault="00091932" w:rsidP="00540416">
            <w:pPr>
              <w:pStyle w:val="NormaleWeb"/>
              <w:snapToGrid w:val="0"/>
            </w:pPr>
          </w:p>
        </w:tc>
        <w:tc>
          <w:tcPr>
            <w:tcW w:w="7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7080E85A" w14:textId="77777777" w:rsidR="00091932" w:rsidRDefault="00091932" w:rsidP="00540416">
            <w:pPr>
              <w:pStyle w:val="NormaleWeb"/>
              <w:snapToGrid w:val="0"/>
            </w:pPr>
          </w:p>
        </w:tc>
      </w:tr>
      <w:tr w:rsidR="00091932" w14:paraId="5897D473" w14:textId="77777777" w:rsidTr="00540416">
        <w:tc>
          <w:tcPr>
            <w:tcW w:w="34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858D875" w14:textId="77777777" w:rsidR="00091932" w:rsidRDefault="00091932" w:rsidP="00540416">
            <w:pPr>
              <w:pStyle w:val="NormaleWeb"/>
            </w:pPr>
            <w:r>
              <w:rPr>
                <w:sz w:val="22"/>
                <w:szCs w:val="22"/>
              </w:rPr>
              <w:t>Language:</w:t>
            </w:r>
          </w:p>
        </w:tc>
        <w:tc>
          <w:tcPr>
            <w:tcW w:w="6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374F64C" w14:textId="77777777" w:rsidR="00091932" w:rsidRDefault="00091932" w:rsidP="00540416">
            <w:pPr>
              <w:pStyle w:val="NormaleWeb"/>
              <w:snapToGrid w:val="0"/>
            </w:pPr>
          </w:p>
        </w:tc>
        <w:tc>
          <w:tcPr>
            <w:tcW w:w="6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9196367" w14:textId="77777777" w:rsidR="00091932" w:rsidRDefault="00091932" w:rsidP="00540416">
            <w:pPr>
              <w:pStyle w:val="NormaleWeb"/>
              <w:snapToGrid w:val="0"/>
            </w:pPr>
          </w:p>
        </w:tc>
        <w:tc>
          <w:tcPr>
            <w:tcW w:w="6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E073D30" w14:textId="77777777" w:rsidR="00091932" w:rsidRDefault="00091932" w:rsidP="00540416">
            <w:pPr>
              <w:pStyle w:val="NormaleWeb"/>
              <w:snapToGrid w:val="0"/>
            </w:pPr>
          </w:p>
        </w:tc>
        <w:tc>
          <w:tcPr>
            <w:tcW w:w="6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6C31AF4" w14:textId="77777777" w:rsidR="00091932" w:rsidRDefault="00091932" w:rsidP="00540416">
            <w:pPr>
              <w:pStyle w:val="NormaleWeb"/>
              <w:snapToGrid w:val="0"/>
            </w:pPr>
          </w:p>
        </w:tc>
        <w:tc>
          <w:tcPr>
            <w:tcW w:w="6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5EDC52D" w14:textId="77777777" w:rsidR="00091932" w:rsidRDefault="00091932" w:rsidP="00540416">
            <w:pPr>
              <w:pStyle w:val="NormaleWeb"/>
              <w:snapToGrid w:val="0"/>
            </w:pPr>
          </w:p>
        </w:tc>
        <w:tc>
          <w:tcPr>
            <w:tcW w:w="7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1DB23494" w14:textId="77777777" w:rsidR="00091932" w:rsidRDefault="00091932" w:rsidP="00540416">
            <w:pPr>
              <w:pStyle w:val="NormaleWeb"/>
              <w:snapToGrid w:val="0"/>
            </w:pPr>
          </w:p>
        </w:tc>
      </w:tr>
      <w:tr w:rsidR="00091932" w14:paraId="1A225961" w14:textId="77777777" w:rsidTr="00540416">
        <w:tc>
          <w:tcPr>
            <w:tcW w:w="34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3BE32F1" w14:textId="77777777" w:rsidR="00091932" w:rsidRDefault="00091932" w:rsidP="00540416">
            <w:pPr>
              <w:pStyle w:val="NormaleWeb"/>
            </w:pPr>
            <w:r>
              <w:rPr>
                <w:sz w:val="22"/>
                <w:szCs w:val="22"/>
              </w:rPr>
              <w:t>Language:</w:t>
            </w:r>
          </w:p>
        </w:tc>
        <w:tc>
          <w:tcPr>
            <w:tcW w:w="6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2B5285C" w14:textId="77777777" w:rsidR="00091932" w:rsidRDefault="00091932" w:rsidP="00540416">
            <w:pPr>
              <w:pStyle w:val="NormaleWeb"/>
              <w:snapToGrid w:val="0"/>
            </w:pPr>
          </w:p>
        </w:tc>
        <w:tc>
          <w:tcPr>
            <w:tcW w:w="6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ADA1EF9" w14:textId="77777777" w:rsidR="00091932" w:rsidRDefault="00091932" w:rsidP="00540416">
            <w:pPr>
              <w:pStyle w:val="NormaleWeb"/>
              <w:snapToGrid w:val="0"/>
            </w:pPr>
          </w:p>
        </w:tc>
        <w:tc>
          <w:tcPr>
            <w:tcW w:w="6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CE31038" w14:textId="77777777" w:rsidR="00091932" w:rsidRDefault="00091932" w:rsidP="00540416">
            <w:pPr>
              <w:pStyle w:val="NormaleWeb"/>
              <w:snapToGrid w:val="0"/>
            </w:pPr>
          </w:p>
        </w:tc>
        <w:tc>
          <w:tcPr>
            <w:tcW w:w="6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DF2256A" w14:textId="77777777" w:rsidR="00091932" w:rsidRDefault="00091932" w:rsidP="00540416">
            <w:pPr>
              <w:pStyle w:val="NormaleWeb"/>
              <w:snapToGrid w:val="0"/>
            </w:pPr>
          </w:p>
        </w:tc>
        <w:tc>
          <w:tcPr>
            <w:tcW w:w="6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D920AA8" w14:textId="77777777" w:rsidR="00091932" w:rsidRDefault="00091932" w:rsidP="00540416">
            <w:pPr>
              <w:pStyle w:val="NormaleWeb"/>
              <w:snapToGrid w:val="0"/>
            </w:pPr>
          </w:p>
        </w:tc>
        <w:tc>
          <w:tcPr>
            <w:tcW w:w="7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6AF9CE3" w14:textId="77777777" w:rsidR="00091932" w:rsidRDefault="00091932" w:rsidP="00540416">
            <w:pPr>
              <w:pStyle w:val="NormaleWeb"/>
              <w:snapToGrid w:val="0"/>
            </w:pPr>
          </w:p>
        </w:tc>
      </w:tr>
      <w:tr w:rsidR="00091932" w14:paraId="649D657F" w14:textId="77777777" w:rsidTr="00540416">
        <w:tc>
          <w:tcPr>
            <w:tcW w:w="34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2CB9875" w14:textId="77777777" w:rsidR="00091932" w:rsidRDefault="00091932" w:rsidP="00540416">
            <w:pPr>
              <w:pStyle w:val="NormaleWeb"/>
            </w:pPr>
            <w:r>
              <w:rPr>
                <w:sz w:val="22"/>
                <w:szCs w:val="22"/>
              </w:rPr>
              <w:t>Language:</w:t>
            </w:r>
          </w:p>
        </w:tc>
        <w:tc>
          <w:tcPr>
            <w:tcW w:w="6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7A49F83" w14:textId="77777777" w:rsidR="00091932" w:rsidRDefault="00091932" w:rsidP="00540416">
            <w:pPr>
              <w:pStyle w:val="NormaleWeb"/>
              <w:snapToGrid w:val="0"/>
            </w:pPr>
          </w:p>
        </w:tc>
        <w:tc>
          <w:tcPr>
            <w:tcW w:w="6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1884AB8" w14:textId="77777777" w:rsidR="00091932" w:rsidRDefault="00091932" w:rsidP="00540416">
            <w:pPr>
              <w:pStyle w:val="NormaleWeb"/>
              <w:snapToGrid w:val="0"/>
            </w:pPr>
          </w:p>
        </w:tc>
        <w:tc>
          <w:tcPr>
            <w:tcW w:w="6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4A73E6D" w14:textId="77777777" w:rsidR="00091932" w:rsidRDefault="00091932" w:rsidP="00540416">
            <w:pPr>
              <w:pStyle w:val="NormaleWeb"/>
              <w:snapToGrid w:val="0"/>
            </w:pPr>
          </w:p>
        </w:tc>
        <w:tc>
          <w:tcPr>
            <w:tcW w:w="6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F129D50" w14:textId="77777777" w:rsidR="00091932" w:rsidRDefault="00091932" w:rsidP="00540416">
            <w:pPr>
              <w:pStyle w:val="NormaleWeb"/>
              <w:snapToGrid w:val="0"/>
            </w:pPr>
          </w:p>
        </w:tc>
        <w:tc>
          <w:tcPr>
            <w:tcW w:w="6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829C500" w14:textId="77777777" w:rsidR="00091932" w:rsidRDefault="00091932" w:rsidP="00540416">
            <w:pPr>
              <w:pStyle w:val="NormaleWeb"/>
              <w:snapToGrid w:val="0"/>
            </w:pPr>
          </w:p>
        </w:tc>
        <w:tc>
          <w:tcPr>
            <w:tcW w:w="7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55778104" w14:textId="77777777" w:rsidR="00091932" w:rsidRDefault="00091932" w:rsidP="00540416">
            <w:pPr>
              <w:pStyle w:val="NormaleWeb"/>
              <w:snapToGrid w:val="0"/>
            </w:pPr>
          </w:p>
        </w:tc>
      </w:tr>
      <w:tr w:rsidR="00091932" w14:paraId="5E7E9460" w14:textId="77777777" w:rsidTr="00540416">
        <w:tc>
          <w:tcPr>
            <w:tcW w:w="34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54B9A53" w14:textId="77777777" w:rsidR="00091932" w:rsidRDefault="00091932" w:rsidP="00540416">
            <w:pPr>
              <w:pStyle w:val="NormaleWeb"/>
            </w:pPr>
            <w:r>
              <w:rPr>
                <w:sz w:val="22"/>
                <w:szCs w:val="22"/>
              </w:rPr>
              <w:t>Language:</w:t>
            </w:r>
          </w:p>
        </w:tc>
        <w:tc>
          <w:tcPr>
            <w:tcW w:w="6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06C05D2" w14:textId="77777777" w:rsidR="00091932" w:rsidRDefault="00091932" w:rsidP="00540416">
            <w:pPr>
              <w:pStyle w:val="NormaleWeb"/>
              <w:snapToGrid w:val="0"/>
            </w:pPr>
          </w:p>
        </w:tc>
        <w:tc>
          <w:tcPr>
            <w:tcW w:w="6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B280E74" w14:textId="77777777" w:rsidR="00091932" w:rsidRDefault="00091932" w:rsidP="00540416">
            <w:pPr>
              <w:pStyle w:val="NormaleWeb"/>
              <w:snapToGrid w:val="0"/>
            </w:pPr>
          </w:p>
        </w:tc>
        <w:tc>
          <w:tcPr>
            <w:tcW w:w="6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ABF1E5B" w14:textId="77777777" w:rsidR="00091932" w:rsidRDefault="00091932" w:rsidP="00540416">
            <w:pPr>
              <w:pStyle w:val="NormaleWeb"/>
              <w:snapToGrid w:val="0"/>
            </w:pPr>
          </w:p>
        </w:tc>
        <w:tc>
          <w:tcPr>
            <w:tcW w:w="6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0FC54F6" w14:textId="77777777" w:rsidR="00091932" w:rsidRDefault="00091932" w:rsidP="00540416">
            <w:pPr>
              <w:pStyle w:val="NormaleWeb"/>
              <w:snapToGrid w:val="0"/>
            </w:pPr>
          </w:p>
        </w:tc>
        <w:tc>
          <w:tcPr>
            <w:tcW w:w="6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B543B48" w14:textId="77777777" w:rsidR="00091932" w:rsidRDefault="00091932" w:rsidP="00540416">
            <w:pPr>
              <w:pStyle w:val="NormaleWeb"/>
              <w:snapToGrid w:val="0"/>
            </w:pPr>
          </w:p>
        </w:tc>
        <w:tc>
          <w:tcPr>
            <w:tcW w:w="7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97311CC" w14:textId="77777777" w:rsidR="00091932" w:rsidRDefault="00091932" w:rsidP="00540416">
            <w:pPr>
              <w:pStyle w:val="NormaleWeb"/>
              <w:snapToGrid w:val="0"/>
            </w:pPr>
          </w:p>
        </w:tc>
      </w:tr>
    </w:tbl>
    <w:p w14:paraId="390F1BD7" w14:textId="77777777" w:rsidR="00091932" w:rsidRDefault="00091932" w:rsidP="00091932">
      <w:pPr>
        <w:pStyle w:val="NormaleWeb"/>
        <w:spacing w:after="0"/>
      </w:pPr>
    </w:p>
    <w:p w14:paraId="13ABCF57" w14:textId="77777777" w:rsidR="00091932" w:rsidRDefault="00091932" w:rsidP="00091932">
      <w:pPr>
        <w:pStyle w:val="NormaleWeb"/>
        <w:spacing w:after="0"/>
      </w:pPr>
    </w:p>
    <w:p w14:paraId="413DF3FA" w14:textId="77777777" w:rsidR="00091932" w:rsidRDefault="00091932" w:rsidP="00091932">
      <w:pPr>
        <w:pStyle w:val="NormaleWeb"/>
        <w:spacing w:after="0"/>
      </w:pPr>
    </w:p>
    <w:p w14:paraId="00C5A094" w14:textId="77777777" w:rsidR="00091932" w:rsidRDefault="00091932" w:rsidP="00091932">
      <w:pPr>
        <w:pStyle w:val="NormaleWeb"/>
        <w:spacing w:after="0"/>
      </w:pPr>
    </w:p>
    <w:p w14:paraId="38AE10AD" w14:textId="77777777" w:rsidR="00091932" w:rsidRDefault="00091932" w:rsidP="00091932">
      <w:pPr>
        <w:pStyle w:val="NormaleWeb"/>
        <w:spacing w:after="0"/>
      </w:pPr>
    </w:p>
    <w:tbl>
      <w:tblPr>
        <w:tblW w:w="0" w:type="auto"/>
        <w:tblInd w:w="-49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402"/>
        <w:gridCol w:w="638"/>
        <w:gridCol w:w="638"/>
        <w:gridCol w:w="623"/>
        <w:gridCol w:w="623"/>
        <w:gridCol w:w="638"/>
        <w:gridCol w:w="706"/>
      </w:tblGrid>
      <w:tr w:rsidR="00091932" w14:paraId="05D9FE8D" w14:textId="77777777" w:rsidTr="00540416">
        <w:tc>
          <w:tcPr>
            <w:tcW w:w="34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8C29E8F" w14:textId="77777777" w:rsidR="00091932" w:rsidRDefault="00091932" w:rsidP="00540416">
            <w:pPr>
              <w:pStyle w:val="NormaleWeb"/>
            </w:pPr>
            <w:r>
              <w:rPr>
                <w:b/>
                <w:bCs/>
                <w:sz w:val="22"/>
                <w:szCs w:val="22"/>
              </w:rPr>
              <w:t>writing</w:t>
            </w:r>
          </w:p>
        </w:tc>
        <w:tc>
          <w:tcPr>
            <w:tcW w:w="6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D498D7F" w14:textId="77777777" w:rsidR="00091932" w:rsidRDefault="00091932" w:rsidP="00540416">
            <w:pPr>
              <w:pStyle w:val="NormaleWeb"/>
            </w:pPr>
            <w:r>
              <w:rPr>
                <w:b/>
                <w:bCs/>
                <w:sz w:val="22"/>
                <w:szCs w:val="22"/>
              </w:rPr>
              <w:t>A1</w:t>
            </w:r>
          </w:p>
        </w:tc>
        <w:tc>
          <w:tcPr>
            <w:tcW w:w="6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9C607CA" w14:textId="77777777" w:rsidR="00091932" w:rsidRDefault="00091932" w:rsidP="00540416">
            <w:pPr>
              <w:pStyle w:val="NormaleWeb"/>
            </w:pPr>
            <w:r>
              <w:rPr>
                <w:b/>
                <w:bCs/>
                <w:sz w:val="22"/>
                <w:szCs w:val="22"/>
              </w:rPr>
              <w:t>A2</w:t>
            </w:r>
          </w:p>
        </w:tc>
        <w:tc>
          <w:tcPr>
            <w:tcW w:w="6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D25DB9A" w14:textId="77777777" w:rsidR="00091932" w:rsidRDefault="00091932" w:rsidP="00540416">
            <w:pPr>
              <w:pStyle w:val="NormaleWeb"/>
            </w:pPr>
            <w:r>
              <w:rPr>
                <w:b/>
                <w:bCs/>
                <w:sz w:val="22"/>
                <w:szCs w:val="22"/>
              </w:rPr>
              <w:t>B1</w:t>
            </w:r>
          </w:p>
        </w:tc>
        <w:tc>
          <w:tcPr>
            <w:tcW w:w="6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066694D" w14:textId="77777777" w:rsidR="00091932" w:rsidRDefault="00091932" w:rsidP="00540416">
            <w:pPr>
              <w:pStyle w:val="NormaleWeb"/>
            </w:pPr>
            <w:r>
              <w:rPr>
                <w:b/>
                <w:bCs/>
                <w:sz w:val="22"/>
                <w:szCs w:val="22"/>
              </w:rPr>
              <w:t>B2</w:t>
            </w:r>
          </w:p>
        </w:tc>
        <w:tc>
          <w:tcPr>
            <w:tcW w:w="6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3E29E51" w14:textId="77777777" w:rsidR="00091932" w:rsidRDefault="00091932" w:rsidP="00540416">
            <w:pPr>
              <w:pStyle w:val="NormaleWeb"/>
            </w:pPr>
            <w:r>
              <w:rPr>
                <w:b/>
                <w:bCs/>
                <w:sz w:val="22"/>
                <w:szCs w:val="22"/>
              </w:rPr>
              <w:t>C1</w:t>
            </w:r>
          </w:p>
        </w:tc>
        <w:tc>
          <w:tcPr>
            <w:tcW w:w="7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7E06044" w14:textId="77777777" w:rsidR="00091932" w:rsidRDefault="00091932" w:rsidP="00540416">
            <w:pPr>
              <w:pStyle w:val="NormaleWeb"/>
            </w:pPr>
            <w:r>
              <w:rPr>
                <w:b/>
                <w:bCs/>
                <w:sz w:val="22"/>
                <w:szCs w:val="22"/>
              </w:rPr>
              <w:t>C2</w:t>
            </w:r>
          </w:p>
        </w:tc>
      </w:tr>
      <w:tr w:rsidR="00091932" w14:paraId="48CBDA45" w14:textId="77777777" w:rsidTr="00540416">
        <w:tc>
          <w:tcPr>
            <w:tcW w:w="34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70725A4" w14:textId="77777777" w:rsidR="00091932" w:rsidRDefault="00091932" w:rsidP="00540416">
            <w:pPr>
              <w:pStyle w:val="NormaleWeb"/>
            </w:pPr>
            <w:r>
              <w:rPr>
                <w:sz w:val="22"/>
                <w:szCs w:val="22"/>
              </w:rPr>
              <w:t>Language:</w:t>
            </w:r>
          </w:p>
        </w:tc>
        <w:tc>
          <w:tcPr>
            <w:tcW w:w="6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83BC3D2" w14:textId="77777777" w:rsidR="00091932" w:rsidRDefault="00091932" w:rsidP="00540416">
            <w:pPr>
              <w:pStyle w:val="NormaleWeb"/>
              <w:snapToGrid w:val="0"/>
            </w:pPr>
          </w:p>
        </w:tc>
        <w:tc>
          <w:tcPr>
            <w:tcW w:w="6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7D40E73" w14:textId="77777777" w:rsidR="00091932" w:rsidRDefault="00091932" w:rsidP="00540416">
            <w:pPr>
              <w:pStyle w:val="NormaleWeb"/>
              <w:snapToGrid w:val="0"/>
            </w:pPr>
          </w:p>
        </w:tc>
        <w:tc>
          <w:tcPr>
            <w:tcW w:w="6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D3B56B4" w14:textId="77777777" w:rsidR="00091932" w:rsidRDefault="00091932" w:rsidP="00540416">
            <w:pPr>
              <w:pStyle w:val="NormaleWeb"/>
              <w:snapToGrid w:val="0"/>
            </w:pPr>
          </w:p>
        </w:tc>
        <w:tc>
          <w:tcPr>
            <w:tcW w:w="6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879F3DD" w14:textId="77777777" w:rsidR="00091932" w:rsidRDefault="00091932" w:rsidP="00540416">
            <w:pPr>
              <w:pStyle w:val="NormaleWeb"/>
              <w:snapToGrid w:val="0"/>
            </w:pPr>
          </w:p>
        </w:tc>
        <w:tc>
          <w:tcPr>
            <w:tcW w:w="6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98D08CD" w14:textId="77777777" w:rsidR="00091932" w:rsidRDefault="00091932" w:rsidP="00540416">
            <w:pPr>
              <w:pStyle w:val="NormaleWeb"/>
              <w:snapToGrid w:val="0"/>
            </w:pPr>
          </w:p>
        </w:tc>
        <w:tc>
          <w:tcPr>
            <w:tcW w:w="7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2977E0F" w14:textId="77777777" w:rsidR="00091932" w:rsidRDefault="00091932" w:rsidP="00540416">
            <w:pPr>
              <w:pStyle w:val="NormaleWeb"/>
              <w:snapToGrid w:val="0"/>
            </w:pPr>
          </w:p>
        </w:tc>
      </w:tr>
      <w:tr w:rsidR="00091932" w14:paraId="71127D82" w14:textId="77777777" w:rsidTr="00540416">
        <w:tc>
          <w:tcPr>
            <w:tcW w:w="34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F815438" w14:textId="77777777" w:rsidR="00091932" w:rsidRDefault="00091932" w:rsidP="00540416">
            <w:pPr>
              <w:pStyle w:val="NormaleWeb"/>
            </w:pPr>
            <w:r>
              <w:rPr>
                <w:sz w:val="22"/>
                <w:szCs w:val="22"/>
              </w:rPr>
              <w:t>Language:</w:t>
            </w:r>
          </w:p>
        </w:tc>
        <w:tc>
          <w:tcPr>
            <w:tcW w:w="6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F88C94D" w14:textId="77777777" w:rsidR="00091932" w:rsidRDefault="00091932" w:rsidP="00540416">
            <w:pPr>
              <w:pStyle w:val="NormaleWeb"/>
              <w:snapToGrid w:val="0"/>
            </w:pPr>
          </w:p>
        </w:tc>
        <w:tc>
          <w:tcPr>
            <w:tcW w:w="6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D9F6A76" w14:textId="77777777" w:rsidR="00091932" w:rsidRDefault="00091932" w:rsidP="00540416">
            <w:pPr>
              <w:pStyle w:val="NormaleWeb"/>
              <w:snapToGrid w:val="0"/>
            </w:pPr>
          </w:p>
        </w:tc>
        <w:tc>
          <w:tcPr>
            <w:tcW w:w="6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7C40263" w14:textId="77777777" w:rsidR="00091932" w:rsidRDefault="00091932" w:rsidP="00540416">
            <w:pPr>
              <w:pStyle w:val="NormaleWeb"/>
              <w:snapToGrid w:val="0"/>
            </w:pPr>
          </w:p>
        </w:tc>
        <w:tc>
          <w:tcPr>
            <w:tcW w:w="6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59C81C9" w14:textId="77777777" w:rsidR="00091932" w:rsidRDefault="00091932" w:rsidP="00540416">
            <w:pPr>
              <w:pStyle w:val="NormaleWeb"/>
              <w:snapToGrid w:val="0"/>
            </w:pPr>
          </w:p>
        </w:tc>
        <w:tc>
          <w:tcPr>
            <w:tcW w:w="6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02BAC20" w14:textId="77777777" w:rsidR="00091932" w:rsidRDefault="00091932" w:rsidP="00540416">
            <w:pPr>
              <w:pStyle w:val="NormaleWeb"/>
              <w:snapToGrid w:val="0"/>
            </w:pPr>
          </w:p>
        </w:tc>
        <w:tc>
          <w:tcPr>
            <w:tcW w:w="7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167712A2" w14:textId="77777777" w:rsidR="00091932" w:rsidRDefault="00091932" w:rsidP="00540416">
            <w:pPr>
              <w:pStyle w:val="NormaleWeb"/>
              <w:snapToGrid w:val="0"/>
            </w:pPr>
          </w:p>
        </w:tc>
      </w:tr>
      <w:tr w:rsidR="00091932" w14:paraId="78A10814" w14:textId="77777777" w:rsidTr="00540416">
        <w:tc>
          <w:tcPr>
            <w:tcW w:w="34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D65C7F4" w14:textId="77777777" w:rsidR="00091932" w:rsidRDefault="00091932" w:rsidP="00540416">
            <w:pPr>
              <w:pStyle w:val="NormaleWeb"/>
            </w:pPr>
            <w:r>
              <w:rPr>
                <w:sz w:val="22"/>
                <w:szCs w:val="22"/>
              </w:rPr>
              <w:t>Language:</w:t>
            </w:r>
          </w:p>
        </w:tc>
        <w:tc>
          <w:tcPr>
            <w:tcW w:w="6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4B4D2D9" w14:textId="77777777" w:rsidR="00091932" w:rsidRDefault="00091932" w:rsidP="00540416">
            <w:pPr>
              <w:pStyle w:val="NormaleWeb"/>
              <w:snapToGrid w:val="0"/>
            </w:pPr>
          </w:p>
        </w:tc>
        <w:tc>
          <w:tcPr>
            <w:tcW w:w="6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809CEBC" w14:textId="77777777" w:rsidR="00091932" w:rsidRDefault="00091932" w:rsidP="00540416">
            <w:pPr>
              <w:pStyle w:val="NormaleWeb"/>
              <w:snapToGrid w:val="0"/>
            </w:pPr>
          </w:p>
        </w:tc>
        <w:tc>
          <w:tcPr>
            <w:tcW w:w="6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B4CDE8A" w14:textId="77777777" w:rsidR="00091932" w:rsidRDefault="00091932" w:rsidP="00540416">
            <w:pPr>
              <w:pStyle w:val="NormaleWeb"/>
              <w:snapToGrid w:val="0"/>
            </w:pPr>
          </w:p>
        </w:tc>
        <w:tc>
          <w:tcPr>
            <w:tcW w:w="6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F01F840" w14:textId="77777777" w:rsidR="00091932" w:rsidRDefault="00091932" w:rsidP="00540416">
            <w:pPr>
              <w:pStyle w:val="NormaleWeb"/>
              <w:snapToGrid w:val="0"/>
            </w:pPr>
          </w:p>
        </w:tc>
        <w:tc>
          <w:tcPr>
            <w:tcW w:w="6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99D77DB" w14:textId="77777777" w:rsidR="00091932" w:rsidRDefault="00091932" w:rsidP="00540416">
            <w:pPr>
              <w:pStyle w:val="NormaleWeb"/>
              <w:snapToGrid w:val="0"/>
            </w:pPr>
          </w:p>
        </w:tc>
        <w:tc>
          <w:tcPr>
            <w:tcW w:w="7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190BE6C6" w14:textId="77777777" w:rsidR="00091932" w:rsidRDefault="00091932" w:rsidP="00540416">
            <w:pPr>
              <w:pStyle w:val="NormaleWeb"/>
              <w:snapToGrid w:val="0"/>
            </w:pPr>
          </w:p>
        </w:tc>
      </w:tr>
      <w:tr w:rsidR="00091932" w14:paraId="0C10E32C" w14:textId="77777777" w:rsidTr="00540416">
        <w:tc>
          <w:tcPr>
            <w:tcW w:w="34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4BFD26A" w14:textId="77777777" w:rsidR="00091932" w:rsidRDefault="00091932" w:rsidP="00540416">
            <w:pPr>
              <w:pStyle w:val="NormaleWeb"/>
            </w:pPr>
            <w:r>
              <w:rPr>
                <w:sz w:val="22"/>
                <w:szCs w:val="22"/>
              </w:rPr>
              <w:t>Language:</w:t>
            </w:r>
          </w:p>
        </w:tc>
        <w:tc>
          <w:tcPr>
            <w:tcW w:w="6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DF7FCC1" w14:textId="77777777" w:rsidR="00091932" w:rsidRDefault="00091932" w:rsidP="00540416">
            <w:pPr>
              <w:pStyle w:val="NormaleWeb"/>
              <w:snapToGrid w:val="0"/>
            </w:pPr>
          </w:p>
        </w:tc>
        <w:tc>
          <w:tcPr>
            <w:tcW w:w="6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DA86690" w14:textId="77777777" w:rsidR="00091932" w:rsidRDefault="00091932" w:rsidP="00540416">
            <w:pPr>
              <w:pStyle w:val="NormaleWeb"/>
              <w:snapToGrid w:val="0"/>
            </w:pPr>
          </w:p>
        </w:tc>
        <w:tc>
          <w:tcPr>
            <w:tcW w:w="6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0734BC0" w14:textId="77777777" w:rsidR="00091932" w:rsidRDefault="00091932" w:rsidP="00540416">
            <w:pPr>
              <w:pStyle w:val="NormaleWeb"/>
              <w:snapToGrid w:val="0"/>
            </w:pPr>
          </w:p>
        </w:tc>
        <w:tc>
          <w:tcPr>
            <w:tcW w:w="6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22DC963" w14:textId="77777777" w:rsidR="00091932" w:rsidRDefault="00091932" w:rsidP="00540416">
            <w:pPr>
              <w:pStyle w:val="NormaleWeb"/>
              <w:snapToGrid w:val="0"/>
            </w:pPr>
          </w:p>
        </w:tc>
        <w:tc>
          <w:tcPr>
            <w:tcW w:w="6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1939D21" w14:textId="77777777" w:rsidR="00091932" w:rsidRDefault="00091932" w:rsidP="00540416">
            <w:pPr>
              <w:pStyle w:val="NormaleWeb"/>
              <w:snapToGrid w:val="0"/>
            </w:pPr>
          </w:p>
        </w:tc>
        <w:tc>
          <w:tcPr>
            <w:tcW w:w="7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6FFBD60" w14:textId="77777777" w:rsidR="00091932" w:rsidRDefault="00091932" w:rsidP="00540416">
            <w:pPr>
              <w:pStyle w:val="NormaleWeb"/>
              <w:snapToGrid w:val="0"/>
            </w:pPr>
          </w:p>
        </w:tc>
      </w:tr>
      <w:tr w:rsidR="00091932" w14:paraId="582C624B" w14:textId="77777777" w:rsidTr="00540416">
        <w:tc>
          <w:tcPr>
            <w:tcW w:w="34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EE7B38C" w14:textId="77777777" w:rsidR="00091932" w:rsidRDefault="00091932" w:rsidP="00540416">
            <w:pPr>
              <w:pStyle w:val="NormaleWeb"/>
            </w:pPr>
            <w:r>
              <w:rPr>
                <w:sz w:val="22"/>
                <w:szCs w:val="22"/>
              </w:rPr>
              <w:t>Language:</w:t>
            </w:r>
          </w:p>
        </w:tc>
        <w:tc>
          <w:tcPr>
            <w:tcW w:w="6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9DFF447" w14:textId="77777777" w:rsidR="00091932" w:rsidRDefault="00091932" w:rsidP="00540416">
            <w:pPr>
              <w:pStyle w:val="NormaleWeb"/>
              <w:snapToGrid w:val="0"/>
            </w:pPr>
          </w:p>
        </w:tc>
        <w:tc>
          <w:tcPr>
            <w:tcW w:w="6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FAB095B" w14:textId="77777777" w:rsidR="00091932" w:rsidRDefault="00091932" w:rsidP="00540416">
            <w:pPr>
              <w:pStyle w:val="NormaleWeb"/>
              <w:snapToGrid w:val="0"/>
            </w:pPr>
          </w:p>
        </w:tc>
        <w:tc>
          <w:tcPr>
            <w:tcW w:w="6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F92BF6D" w14:textId="77777777" w:rsidR="00091932" w:rsidRDefault="00091932" w:rsidP="00540416">
            <w:pPr>
              <w:pStyle w:val="NormaleWeb"/>
              <w:snapToGrid w:val="0"/>
            </w:pPr>
          </w:p>
        </w:tc>
        <w:tc>
          <w:tcPr>
            <w:tcW w:w="6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BC68A7E" w14:textId="77777777" w:rsidR="00091932" w:rsidRDefault="00091932" w:rsidP="00540416">
            <w:pPr>
              <w:pStyle w:val="NormaleWeb"/>
              <w:snapToGrid w:val="0"/>
            </w:pPr>
          </w:p>
        </w:tc>
        <w:tc>
          <w:tcPr>
            <w:tcW w:w="6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ABBF211" w14:textId="77777777" w:rsidR="00091932" w:rsidRDefault="00091932" w:rsidP="00540416">
            <w:pPr>
              <w:pStyle w:val="NormaleWeb"/>
              <w:snapToGrid w:val="0"/>
            </w:pPr>
          </w:p>
        </w:tc>
        <w:tc>
          <w:tcPr>
            <w:tcW w:w="7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7425E67" w14:textId="77777777" w:rsidR="00091932" w:rsidRDefault="00091932" w:rsidP="00540416">
            <w:pPr>
              <w:pStyle w:val="NormaleWeb"/>
              <w:snapToGrid w:val="0"/>
            </w:pPr>
          </w:p>
        </w:tc>
      </w:tr>
    </w:tbl>
    <w:p w14:paraId="39C3BF06" w14:textId="77777777" w:rsidR="00091932" w:rsidRDefault="00091932" w:rsidP="00091932">
      <w:pPr>
        <w:pStyle w:val="NormaleWeb"/>
        <w:spacing w:after="0"/>
      </w:pPr>
    </w:p>
    <w:p w14:paraId="2584129D" w14:textId="77777777" w:rsidR="00091932" w:rsidRDefault="00091932" w:rsidP="00091932">
      <w:pPr>
        <w:pStyle w:val="NormaleWeb"/>
        <w:spacing w:after="0"/>
      </w:pPr>
    </w:p>
    <w:p w14:paraId="56CAC4CF" w14:textId="77777777" w:rsidR="00091932" w:rsidRDefault="00091932" w:rsidP="00091932">
      <w:pPr>
        <w:pStyle w:val="NormaleWeb"/>
        <w:spacing w:after="0"/>
      </w:pPr>
    </w:p>
    <w:p w14:paraId="3BED26BF" w14:textId="77777777" w:rsidR="00091932" w:rsidRDefault="00091932" w:rsidP="00091932">
      <w:pPr>
        <w:pStyle w:val="NormaleWeb"/>
        <w:spacing w:after="0"/>
      </w:pPr>
      <w:r>
        <w:rPr>
          <w:sz w:val="22"/>
          <w:szCs w:val="22"/>
        </w:rPr>
        <w:t>Name_____________</w:t>
      </w:r>
    </w:p>
    <w:p w14:paraId="13F4364C" w14:textId="77777777" w:rsidR="00091932" w:rsidRDefault="00091932" w:rsidP="00091932">
      <w:pPr>
        <w:pStyle w:val="NormaleWeb"/>
        <w:spacing w:after="0"/>
      </w:pPr>
    </w:p>
    <w:p w14:paraId="1AD3AAF9" w14:textId="77777777" w:rsidR="00091932" w:rsidRDefault="00091932" w:rsidP="00091932">
      <w:pPr>
        <w:pStyle w:val="NormaleWeb"/>
        <w:spacing w:after="0"/>
      </w:pPr>
    </w:p>
    <w:p w14:paraId="4552D01F" w14:textId="77777777" w:rsidR="00091932" w:rsidRDefault="00091932" w:rsidP="00091932">
      <w:pPr>
        <w:pStyle w:val="NormaleWeb"/>
        <w:spacing w:after="0"/>
      </w:pPr>
    </w:p>
    <w:p w14:paraId="150721E9" w14:textId="77777777" w:rsidR="00091932" w:rsidRDefault="00091932" w:rsidP="00091932">
      <w:pPr>
        <w:pStyle w:val="NormaleWeb"/>
        <w:spacing w:after="0"/>
      </w:pPr>
      <w:r>
        <w:rPr>
          <w:sz w:val="22"/>
          <w:szCs w:val="22"/>
        </w:rPr>
        <w:t>Date______________</w:t>
      </w:r>
    </w:p>
    <w:p w14:paraId="4DACA9A8" w14:textId="77777777" w:rsidR="00091932" w:rsidRDefault="00091932" w:rsidP="00091932">
      <w:pPr>
        <w:pStyle w:val="NormaleWeb"/>
        <w:spacing w:after="0"/>
      </w:pPr>
    </w:p>
    <w:p w14:paraId="73F56CD7" w14:textId="77777777" w:rsidR="00091932" w:rsidRDefault="00091932" w:rsidP="00091932">
      <w:pPr>
        <w:pStyle w:val="NormaleWeb"/>
        <w:spacing w:after="0"/>
      </w:pPr>
    </w:p>
    <w:p w14:paraId="295D7A01" w14:textId="77777777" w:rsidR="00091932" w:rsidRDefault="00091932" w:rsidP="00091932">
      <w:pPr>
        <w:pStyle w:val="NormaleWeb"/>
        <w:spacing w:after="0"/>
      </w:pPr>
    </w:p>
    <w:p w14:paraId="021E429F" w14:textId="77777777" w:rsidR="00091932" w:rsidRDefault="00091932" w:rsidP="00091932">
      <w:pPr>
        <w:pStyle w:val="NormaleWeb"/>
        <w:spacing w:after="0"/>
      </w:pPr>
      <w:r>
        <w:rPr>
          <w:sz w:val="22"/>
          <w:szCs w:val="22"/>
        </w:rPr>
        <w:t>Signature__________</w:t>
      </w:r>
    </w:p>
    <w:p w14:paraId="5DEE8176" w14:textId="77777777" w:rsidR="00091932" w:rsidRDefault="00091932" w:rsidP="00091932">
      <w:pPr>
        <w:pStyle w:val="NormaleWeb"/>
        <w:spacing w:after="0"/>
      </w:pPr>
    </w:p>
    <w:p w14:paraId="21E97273" w14:textId="77777777" w:rsidR="00091932" w:rsidRDefault="00091932" w:rsidP="00091932">
      <w:pPr>
        <w:pStyle w:val="NormaleWeb"/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3D86372" w14:textId="77777777" w:rsidR="00091932" w:rsidRDefault="00091932" w:rsidP="00091932">
      <w:pPr>
        <w:pStyle w:val="NormaleWeb"/>
        <w:spacing w:after="0"/>
      </w:pPr>
      <w:r>
        <w:tab/>
      </w:r>
    </w:p>
    <w:p w14:paraId="6F6BD2B2" w14:textId="77777777" w:rsidR="00091932" w:rsidRDefault="00091932" w:rsidP="00091932">
      <w:pPr>
        <w:pStyle w:val="NormaleWeb"/>
        <w:spacing w:after="0"/>
        <w:ind w:left="5672" w:firstLine="709"/>
      </w:pPr>
      <w:r>
        <w:t>Il Direttore</w:t>
      </w:r>
    </w:p>
    <w:p w14:paraId="167EDF0B" w14:textId="77777777" w:rsidR="00091932" w:rsidRDefault="00091932" w:rsidP="00091932">
      <w:pPr>
        <w:pStyle w:val="NormaleWeb"/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M°</w:t>
      </w:r>
      <w:proofErr w:type="gramEnd"/>
      <w:r>
        <w:t xml:space="preserve"> </w:t>
      </w:r>
      <w:r w:rsidRPr="00091932">
        <w:t>Giuseppe Fausto Modugno</w:t>
      </w:r>
    </w:p>
    <w:p w14:paraId="5EA186DA" w14:textId="77777777" w:rsidR="00553313" w:rsidRDefault="00553313" w:rsidP="00091932"/>
    <w:sectPr w:rsidR="005533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Open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NewRomanPSM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27418483">
    <w:abstractNumId w:val="0"/>
  </w:num>
  <w:num w:numId="2" w16cid:durableId="1069813513">
    <w:abstractNumId w:val="1"/>
  </w:num>
  <w:num w:numId="3" w16cid:durableId="827592928">
    <w:abstractNumId w:val="2"/>
  </w:num>
  <w:num w:numId="4" w16cid:durableId="19590970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313"/>
    <w:rsid w:val="00091932"/>
    <w:rsid w:val="001A2765"/>
    <w:rsid w:val="003F00DD"/>
    <w:rsid w:val="004440B2"/>
    <w:rsid w:val="00553313"/>
    <w:rsid w:val="008851A6"/>
    <w:rsid w:val="00BC6DC0"/>
    <w:rsid w:val="00CE320E"/>
    <w:rsid w:val="00E1241F"/>
    <w:rsid w:val="00E8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282EF"/>
  <w15:chartTrackingRefBased/>
  <w15:docId w15:val="{06B3F9D2-64F0-4EEC-A56E-29588620D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3313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55331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553313"/>
    <w:rPr>
      <w:rFonts w:ascii="Times New Roman" w:eastAsia="Arial Unicode MS" w:hAnsi="Times New Roman" w:cs="Mangal"/>
      <w:kern w:val="2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"/>
    <w:rsid w:val="005533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53313"/>
    <w:rPr>
      <w:rFonts w:ascii="Times New Roman" w:eastAsia="Arial Unicode MS" w:hAnsi="Times New Roman" w:cs="Mangal"/>
      <w:kern w:val="2"/>
      <w:sz w:val="24"/>
      <w:szCs w:val="24"/>
      <w:lang w:eastAsia="zh-CN" w:bidi="hi-IN"/>
    </w:rPr>
  </w:style>
  <w:style w:type="character" w:styleId="Collegamentoipertestuale">
    <w:name w:val="Hyperlink"/>
    <w:rsid w:val="00091932"/>
    <w:rPr>
      <w:color w:val="000080"/>
      <w:u w:val="single"/>
    </w:rPr>
  </w:style>
  <w:style w:type="character" w:customStyle="1" w:styleId="Rimandocommento1">
    <w:name w:val="Rimando commento1"/>
    <w:rsid w:val="00091932"/>
    <w:rPr>
      <w:sz w:val="16"/>
      <w:szCs w:val="16"/>
    </w:rPr>
  </w:style>
  <w:style w:type="paragraph" w:styleId="NormaleWeb">
    <w:name w:val="Normal (Web)"/>
    <w:basedOn w:val="Normale"/>
    <w:rsid w:val="00091932"/>
    <w:pPr>
      <w:widowControl/>
      <w:suppressAutoHyphens w:val="0"/>
      <w:spacing w:before="100" w:after="119"/>
    </w:pPr>
    <w:rPr>
      <w:rFonts w:eastAsia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ropass.cedefop.europa.eu/it/resources/european-language-levels-ce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Balboni</dc:creator>
  <cp:keywords/>
  <dc:description/>
  <cp:lastModifiedBy>Angela Balboni</cp:lastModifiedBy>
  <cp:revision>2</cp:revision>
  <dcterms:created xsi:type="dcterms:W3CDTF">2024-01-30T23:38:00Z</dcterms:created>
  <dcterms:modified xsi:type="dcterms:W3CDTF">2024-01-30T23:38:00Z</dcterms:modified>
</cp:coreProperties>
</file>